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BEAC" w14:textId="77777777" w:rsidR="00841F22" w:rsidRDefault="00841F22" w:rsidP="00841F22">
      <w:pPr>
        <w:jc w:val="right"/>
        <w:rPr>
          <w:b/>
          <w:noProof/>
        </w:rPr>
      </w:pPr>
    </w:p>
    <w:p w14:paraId="35B89EC2" w14:textId="77777777" w:rsidR="00841F22" w:rsidRDefault="00841F22" w:rsidP="00841F22">
      <w:pPr>
        <w:jc w:val="right"/>
        <w:rPr>
          <w:b/>
          <w:noProof/>
        </w:rPr>
      </w:pPr>
    </w:p>
    <w:p w14:paraId="06AF3CE4" w14:textId="77777777" w:rsidR="00841F22" w:rsidRDefault="00841F22" w:rsidP="00841F22">
      <w:pPr>
        <w:jc w:val="right"/>
        <w:rPr>
          <w:b/>
          <w:noProof/>
        </w:rPr>
      </w:pPr>
    </w:p>
    <w:p w14:paraId="0BBFA417" w14:textId="77777777" w:rsidR="00C56869" w:rsidRPr="00C56869" w:rsidRDefault="00C56869" w:rsidP="00C56869">
      <w:pPr>
        <w:jc w:val="center"/>
        <w:rPr>
          <w:b/>
          <w:sz w:val="28"/>
          <w:szCs w:val="28"/>
        </w:rPr>
      </w:pPr>
      <w:r w:rsidRPr="00C56869">
        <w:rPr>
          <w:b/>
          <w:sz w:val="28"/>
          <w:szCs w:val="28"/>
        </w:rPr>
        <w:t>РОССИЙСКАЯ ФЕДЕРАЦИЯ</w:t>
      </w:r>
    </w:p>
    <w:p w14:paraId="5206AEBE" w14:textId="77777777" w:rsidR="00C56869" w:rsidRPr="00C56869" w:rsidRDefault="00C56869" w:rsidP="00C56869">
      <w:pPr>
        <w:pStyle w:val="2"/>
        <w:jc w:val="center"/>
        <w:rPr>
          <w:b w:val="0"/>
          <w:szCs w:val="28"/>
        </w:rPr>
      </w:pPr>
      <w:r w:rsidRPr="00C56869">
        <w:rPr>
          <w:b w:val="0"/>
          <w:szCs w:val="28"/>
        </w:rPr>
        <w:t>СОВЕТ ДЕПУТАТОВ</w:t>
      </w:r>
    </w:p>
    <w:p w14:paraId="656A8530" w14:textId="77777777" w:rsidR="00C56869" w:rsidRPr="00C56869" w:rsidRDefault="00C56869" w:rsidP="00C56869">
      <w:pPr>
        <w:jc w:val="center"/>
        <w:rPr>
          <w:sz w:val="28"/>
          <w:szCs w:val="28"/>
        </w:rPr>
      </w:pPr>
      <w:r w:rsidRPr="00C56869">
        <w:rPr>
          <w:sz w:val="28"/>
          <w:szCs w:val="28"/>
        </w:rPr>
        <w:t>МУНИЦИПАЛЬНОГО ОБРАЗОВАНИЯ</w:t>
      </w:r>
    </w:p>
    <w:p w14:paraId="42847E4B" w14:textId="77777777" w:rsidR="00C56869" w:rsidRPr="00C56869" w:rsidRDefault="00C56869" w:rsidP="00C56869">
      <w:pPr>
        <w:jc w:val="center"/>
        <w:rPr>
          <w:sz w:val="28"/>
          <w:szCs w:val="28"/>
        </w:rPr>
      </w:pPr>
      <w:r w:rsidRPr="00C56869">
        <w:rPr>
          <w:sz w:val="28"/>
          <w:szCs w:val="28"/>
        </w:rPr>
        <w:t>ЛЕБЯЖЕНСКОЕ ГОРОДСКОЕ ПОСЕЛЕНИЕ</w:t>
      </w:r>
    </w:p>
    <w:p w14:paraId="6FEDE6C0" w14:textId="77777777" w:rsidR="00C56869" w:rsidRPr="00C56869" w:rsidRDefault="00C56869" w:rsidP="00C56869">
      <w:pPr>
        <w:jc w:val="center"/>
        <w:rPr>
          <w:sz w:val="28"/>
          <w:szCs w:val="28"/>
        </w:rPr>
      </w:pPr>
      <w:r w:rsidRPr="00C56869">
        <w:rPr>
          <w:sz w:val="28"/>
          <w:szCs w:val="28"/>
        </w:rPr>
        <w:t>ЛОМОНОСОВСКОГО МУНИЦИПАЛЬНОГО РАЙОНА</w:t>
      </w:r>
    </w:p>
    <w:p w14:paraId="14BA35FC" w14:textId="77777777" w:rsidR="00C56869" w:rsidRPr="00C56869" w:rsidRDefault="00C56869" w:rsidP="00C56869">
      <w:pPr>
        <w:jc w:val="center"/>
        <w:rPr>
          <w:sz w:val="28"/>
          <w:szCs w:val="28"/>
        </w:rPr>
      </w:pPr>
      <w:r w:rsidRPr="00C56869">
        <w:rPr>
          <w:sz w:val="28"/>
          <w:szCs w:val="28"/>
        </w:rPr>
        <w:t>ЛЕНИНГРАДСКОЙ ОБЛАСТИ</w:t>
      </w:r>
    </w:p>
    <w:p w14:paraId="46B5BD1E" w14:textId="77777777" w:rsidR="00C56869" w:rsidRPr="001C5407" w:rsidRDefault="00C56869" w:rsidP="00C56869">
      <w:pPr>
        <w:jc w:val="center"/>
        <w:rPr>
          <w:szCs w:val="28"/>
        </w:rPr>
      </w:pPr>
    </w:p>
    <w:p w14:paraId="4525070F" w14:textId="753F0F8C" w:rsidR="00C56869" w:rsidRPr="00C56869" w:rsidRDefault="000D451A" w:rsidP="000D4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5D174B">
        <w:rPr>
          <w:b/>
          <w:sz w:val="28"/>
          <w:szCs w:val="28"/>
        </w:rPr>
        <w:t xml:space="preserve"> </w:t>
      </w:r>
      <w:r w:rsidR="00C56869" w:rsidRPr="00C56869">
        <w:rPr>
          <w:b/>
          <w:sz w:val="28"/>
          <w:szCs w:val="28"/>
        </w:rPr>
        <w:t xml:space="preserve">РЕШЕНИЕ </w:t>
      </w:r>
      <w:r w:rsidR="005D174B">
        <w:rPr>
          <w:b/>
          <w:sz w:val="28"/>
          <w:szCs w:val="28"/>
        </w:rPr>
        <w:t xml:space="preserve">                                    </w:t>
      </w:r>
    </w:p>
    <w:p w14:paraId="388C9827" w14:textId="77777777" w:rsidR="00C56869" w:rsidRPr="001C5407" w:rsidRDefault="00C56869" w:rsidP="00C56869">
      <w:pPr>
        <w:rPr>
          <w:szCs w:val="28"/>
        </w:rPr>
      </w:pPr>
    </w:p>
    <w:p w14:paraId="04B5D182" w14:textId="77777777" w:rsidR="00C56869" w:rsidRPr="001C5407" w:rsidRDefault="00C56869" w:rsidP="00C56869">
      <w:pPr>
        <w:rPr>
          <w:szCs w:val="28"/>
        </w:rPr>
      </w:pPr>
    </w:p>
    <w:p w14:paraId="4E332AB0" w14:textId="32F02EB9" w:rsidR="00C56869" w:rsidRPr="00C56869" w:rsidRDefault="00C56869" w:rsidP="00C56869">
      <w:pPr>
        <w:pStyle w:val="3"/>
        <w:rPr>
          <w:rFonts w:ascii="Times New Roman" w:hAnsi="Times New Roman" w:cs="Times New Roman"/>
          <w:bCs w:val="0"/>
          <w:sz w:val="28"/>
          <w:szCs w:val="28"/>
        </w:rPr>
      </w:pPr>
      <w:r w:rsidRPr="00C5686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0D451A">
        <w:rPr>
          <w:rFonts w:ascii="Times New Roman" w:hAnsi="Times New Roman" w:cs="Times New Roman"/>
          <w:bCs w:val="0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» </w:t>
      </w:r>
      <w:r w:rsidR="000D451A">
        <w:rPr>
          <w:rFonts w:ascii="Times New Roman" w:hAnsi="Times New Roman" w:cs="Times New Roman"/>
          <w:bCs w:val="0"/>
          <w:color w:val="auto"/>
          <w:sz w:val="28"/>
          <w:szCs w:val="28"/>
        </w:rPr>
        <w:t>мая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2021</w:t>
      </w:r>
      <w:r w:rsidRPr="00C5686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года</w:t>
      </w:r>
      <w:r w:rsidRPr="00C56869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</w:t>
      </w:r>
      <w:r w:rsidR="000D451A"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  <w:r w:rsidRPr="00C56869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C5686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№ </w:t>
      </w:r>
      <w:r w:rsidR="000D451A">
        <w:rPr>
          <w:rFonts w:ascii="Times New Roman" w:hAnsi="Times New Roman" w:cs="Times New Roman"/>
          <w:bCs w:val="0"/>
          <w:color w:val="auto"/>
          <w:sz w:val="28"/>
          <w:szCs w:val="28"/>
        </w:rPr>
        <w:t>125</w:t>
      </w:r>
    </w:p>
    <w:p w14:paraId="1BF98033" w14:textId="77777777" w:rsidR="00C56869" w:rsidRPr="001C5407" w:rsidRDefault="00C56869" w:rsidP="00C56869">
      <w:pPr>
        <w:ind w:right="-5"/>
        <w:rPr>
          <w:b/>
          <w:szCs w:val="28"/>
        </w:rPr>
      </w:pPr>
    </w:p>
    <w:p w14:paraId="4DB7EB56" w14:textId="77777777" w:rsidR="00C56869" w:rsidRPr="001C5407" w:rsidRDefault="00C56869" w:rsidP="00C56869">
      <w:pPr>
        <w:ind w:right="-5"/>
        <w:rPr>
          <w:b/>
          <w:szCs w:val="28"/>
        </w:rPr>
      </w:pPr>
    </w:p>
    <w:p w14:paraId="23CC0EAC" w14:textId="77777777" w:rsidR="00C56869" w:rsidRPr="00C56869" w:rsidRDefault="00C56869" w:rsidP="00C56869">
      <w:pPr>
        <w:suppressAutoHyphens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14:paraId="665B9A73" w14:textId="77777777" w:rsidR="00C56869" w:rsidRPr="001C5407" w:rsidRDefault="00C56869" w:rsidP="00C56869">
      <w:pPr>
        <w:pStyle w:val="ConsPlusTitle"/>
        <w:widowControl/>
        <w:jc w:val="center"/>
        <w:rPr>
          <w:sz w:val="28"/>
          <w:szCs w:val="28"/>
        </w:rPr>
      </w:pPr>
    </w:p>
    <w:p w14:paraId="63410FEE" w14:textId="77777777" w:rsidR="00C56869" w:rsidRPr="00C56869" w:rsidRDefault="00C56869" w:rsidP="00C56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56869">
        <w:rPr>
          <w:rFonts w:ascii="Times New Roman" w:hAnsi="Times New Roman" w:cs="Times New Roman"/>
          <w:sz w:val="28"/>
          <w:szCs w:val="28"/>
          <w:lang w:eastAsia="zh-CN"/>
        </w:rPr>
        <w:t>В соответствии с пунктом  9.3 части 1 статьи 14 Жилищного кодекса Российской Федерации, Бюджетным кодексом РФ, Федеральным законом от 20.12.2017г.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законом от 06.10.2003г. №131-ФЗ «Об общих принципах организации местного управления в Российской Федерации», Областным законом Ленинградской области от 29.11.2013 г. № 82-ОЗ «Об отдельных 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Совет депутатов МО Лебяженского городского поселения</w:t>
      </w:r>
    </w:p>
    <w:p w14:paraId="520D1BB7" w14:textId="77777777" w:rsidR="00C56869" w:rsidRPr="001C5407" w:rsidRDefault="00C56869" w:rsidP="00C568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ED17CA" w14:textId="77777777" w:rsidR="00C56869" w:rsidRPr="001C5407" w:rsidRDefault="00C56869" w:rsidP="00C568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5407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1C5407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14:paraId="31B69832" w14:textId="77777777" w:rsidR="00C56869" w:rsidRPr="00C56869" w:rsidRDefault="00C56869" w:rsidP="00C568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4F97AA6" w14:textId="77777777" w:rsidR="00C56869" w:rsidRPr="00C56869" w:rsidRDefault="00C56869" w:rsidP="00C5686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1. Утвердить Порядок и перечень случаев оказания на возвратной и (или) безвозвратной основе за счет средств местного бюджета помощи при возникновении неотложной необходимости в проведении капитального ремонта общего имущества в многоквартирных домах согласно приложению.</w:t>
      </w:r>
    </w:p>
    <w:p w14:paraId="31E30CE5" w14:textId="77777777" w:rsidR="00C56869" w:rsidRPr="00C56869" w:rsidRDefault="002A3303" w:rsidP="002A3303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1C5407">
        <w:rPr>
          <w:sz w:val="28"/>
          <w:szCs w:val="28"/>
        </w:rPr>
        <w:t>Настоящее решение вступает в силу со дня его  официального опубликования (обнародования).</w:t>
      </w:r>
    </w:p>
    <w:p w14:paraId="6E7277D1" w14:textId="77777777" w:rsidR="00C56869" w:rsidRPr="00C56869" w:rsidRDefault="002A3303" w:rsidP="00C5686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56869" w:rsidRPr="00C56869">
        <w:rPr>
          <w:sz w:val="28"/>
          <w:szCs w:val="28"/>
        </w:rPr>
        <w:t>. Конт</w:t>
      </w:r>
      <w:r>
        <w:rPr>
          <w:sz w:val="28"/>
          <w:szCs w:val="28"/>
        </w:rPr>
        <w:t>роль за выполнением настоящего р</w:t>
      </w:r>
      <w:r w:rsidR="00C56869" w:rsidRPr="00C56869">
        <w:rPr>
          <w:sz w:val="28"/>
          <w:szCs w:val="28"/>
        </w:rPr>
        <w:t>ешения возложить на главу местной администрации.</w:t>
      </w:r>
    </w:p>
    <w:p w14:paraId="386B89D5" w14:textId="77777777" w:rsidR="00C56869" w:rsidRPr="00C56869" w:rsidRDefault="00C56869" w:rsidP="00C56869">
      <w:pPr>
        <w:rPr>
          <w:b/>
          <w:sz w:val="28"/>
          <w:szCs w:val="28"/>
        </w:rPr>
      </w:pPr>
    </w:p>
    <w:p w14:paraId="1093826E" w14:textId="77777777" w:rsidR="00C56869" w:rsidRPr="00C56869" w:rsidRDefault="00C56869" w:rsidP="00C56869">
      <w:pPr>
        <w:rPr>
          <w:sz w:val="28"/>
          <w:szCs w:val="28"/>
        </w:rPr>
      </w:pPr>
      <w:r w:rsidRPr="00C56869">
        <w:rPr>
          <w:sz w:val="28"/>
          <w:szCs w:val="28"/>
        </w:rPr>
        <w:t>Глава муниципального образования</w:t>
      </w:r>
    </w:p>
    <w:p w14:paraId="05FF6578" w14:textId="77777777" w:rsidR="00C56869" w:rsidRPr="00C56869" w:rsidRDefault="00C56869" w:rsidP="00C56869">
      <w:pPr>
        <w:rPr>
          <w:sz w:val="28"/>
          <w:szCs w:val="28"/>
        </w:rPr>
      </w:pPr>
      <w:r w:rsidRPr="00C56869">
        <w:rPr>
          <w:sz w:val="28"/>
          <w:szCs w:val="28"/>
        </w:rPr>
        <w:t xml:space="preserve">Лебяженское городское поселение                 </w:t>
      </w:r>
      <w:r w:rsidRPr="00C56869">
        <w:rPr>
          <w:sz w:val="28"/>
          <w:szCs w:val="28"/>
        </w:rPr>
        <w:tab/>
      </w:r>
      <w:r w:rsidRPr="00C56869">
        <w:rPr>
          <w:sz w:val="28"/>
          <w:szCs w:val="28"/>
        </w:rPr>
        <w:tab/>
      </w:r>
      <w:r w:rsidRPr="00C56869">
        <w:rPr>
          <w:sz w:val="28"/>
          <w:szCs w:val="28"/>
        </w:rPr>
        <w:tab/>
        <w:t xml:space="preserve"> </w:t>
      </w:r>
      <w:r w:rsidRPr="00C56869">
        <w:rPr>
          <w:b/>
          <w:sz w:val="28"/>
          <w:szCs w:val="28"/>
        </w:rPr>
        <w:t>С.Н.Воеводин</w:t>
      </w:r>
    </w:p>
    <w:p w14:paraId="31E46637" w14:textId="77777777" w:rsidR="00841F22" w:rsidRPr="00C56869" w:rsidRDefault="00841F22" w:rsidP="00695695">
      <w:pPr>
        <w:rPr>
          <w:sz w:val="28"/>
          <w:szCs w:val="28"/>
        </w:rPr>
      </w:pPr>
    </w:p>
    <w:p w14:paraId="2232199C" w14:textId="77777777" w:rsidR="00841F22" w:rsidRPr="00C56869" w:rsidRDefault="00841F22" w:rsidP="00A436A5">
      <w:pPr>
        <w:ind w:left="6372"/>
        <w:rPr>
          <w:sz w:val="28"/>
          <w:szCs w:val="28"/>
        </w:rPr>
      </w:pPr>
    </w:p>
    <w:p w14:paraId="770D300A" w14:textId="77777777" w:rsidR="00841F22" w:rsidRPr="00C56869" w:rsidRDefault="00841F22" w:rsidP="00841F22">
      <w:pPr>
        <w:ind w:left="6372"/>
        <w:jc w:val="right"/>
        <w:rPr>
          <w:sz w:val="28"/>
          <w:szCs w:val="28"/>
        </w:rPr>
      </w:pPr>
    </w:p>
    <w:p w14:paraId="4FF8DC94" w14:textId="0B6D0E74" w:rsidR="00294BA6" w:rsidRPr="00C56869" w:rsidRDefault="009120A9" w:rsidP="00841F22">
      <w:pPr>
        <w:ind w:left="6372"/>
        <w:jc w:val="right"/>
        <w:rPr>
          <w:sz w:val="28"/>
          <w:szCs w:val="28"/>
        </w:rPr>
      </w:pPr>
      <w:r w:rsidRPr="00C56869">
        <w:rPr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к </w:t>
      </w:r>
      <w:r w:rsidR="00841F22" w:rsidRPr="00C56869">
        <w:rPr>
          <w:sz w:val="28"/>
          <w:szCs w:val="28"/>
        </w:rPr>
        <w:t xml:space="preserve">решению Совета депутатов </w:t>
      </w:r>
      <w:r w:rsidR="0042044A">
        <w:rPr>
          <w:sz w:val="28"/>
          <w:szCs w:val="28"/>
        </w:rPr>
        <w:t xml:space="preserve">№ </w:t>
      </w:r>
      <w:r w:rsidR="000D451A">
        <w:rPr>
          <w:sz w:val="28"/>
          <w:szCs w:val="28"/>
        </w:rPr>
        <w:t>125 от 14.05.21г.</w:t>
      </w:r>
      <w:bookmarkStart w:id="0" w:name="_GoBack"/>
      <w:bookmarkEnd w:id="0"/>
      <w:r w:rsidR="0042044A">
        <w:rPr>
          <w:sz w:val="28"/>
          <w:szCs w:val="28"/>
        </w:rPr>
        <w:t xml:space="preserve">  </w:t>
      </w:r>
      <w:r w:rsidR="00841F22" w:rsidRPr="00C56869">
        <w:rPr>
          <w:sz w:val="28"/>
          <w:szCs w:val="28"/>
        </w:rPr>
        <w:t xml:space="preserve">МО </w:t>
      </w:r>
      <w:r w:rsidR="009C603F" w:rsidRPr="00C56869">
        <w:rPr>
          <w:sz w:val="28"/>
          <w:szCs w:val="28"/>
        </w:rPr>
        <w:t>Лебяженское городское</w:t>
      </w:r>
      <w:r w:rsidR="00841F22" w:rsidRPr="00C56869">
        <w:rPr>
          <w:sz w:val="28"/>
          <w:szCs w:val="28"/>
        </w:rPr>
        <w:t xml:space="preserve"> поселение</w:t>
      </w:r>
    </w:p>
    <w:p w14:paraId="1932F7CE" w14:textId="77777777" w:rsidR="00A436A5" w:rsidRPr="00C56869" w:rsidRDefault="00A436A5" w:rsidP="00A436A5">
      <w:pPr>
        <w:tabs>
          <w:tab w:val="left" w:pos="11385"/>
        </w:tabs>
        <w:rPr>
          <w:sz w:val="28"/>
          <w:szCs w:val="28"/>
        </w:rPr>
      </w:pPr>
    </w:p>
    <w:p w14:paraId="53594BBD" w14:textId="77777777" w:rsidR="00A436A5" w:rsidRPr="00C56869" w:rsidRDefault="00A436A5" w:rsidP="00A436A5">
      <w:pPr>
        <w:suppressAutoHyphens/>
        <w:ind w:left="567" w:hanging="283"/>
        <w:jc w:val="right"/>
        <w:rPr>
          <w:sz w:val="28"/>
          <w:szCs w:val="28"/>
          <w:lang w:eastAsia="zh-CN"/>
        </w:rPr>
      </w:pPr>
    </w:p>
    <w:p w14:paraId="23BB6A74" w14:textId="77777777" w:rsidR="00A436A5" w:rsidRPr="00C56869" w:rsidRDefault="00A436A5" w:rsidP="00A436A5">
      <w:pPr>
        <w:suppressAutoHyphens/>
        <w:ind w:left="567" w:hanging="283"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 xml:space="preserve">Порядок и перечень </w:t>
      </w:r>
    </w:p>
    <w:p w14:paraId="67EFA0FB" w14:textId="77777777" w:rsidR="00A436A5" w:rsidRPr="00C56869" w:rsidRDefault="00A436A5" w:rsidP="00A436A5">
      <w:pPr>
        <w:suppressAutoHyphens/>
        <w:ind w:left="567" w:hanging="283"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14:paraId="6EFFA9E7" w14:textId="77777777" w:rsidR="00A436A5" w:rsidRPr="00C56869" w:rsidRDefault="00A436A5" w:rsidP="00A436A5">
      <w:pPr>
        <w:suppressAutoHyphens/>
        <w:ind w:left="567" w:hanging="283"/>
        <w:jc w:val="center"/>
        <w:rPr>
          <w:b/>
          <w:sz w:val="28"/>
          <w:szCs w:val="28"/>
          <w:lang w:eastAsia="zh-CN"/>
        </w:rPr>
      </w:pPr>
    </w:p>
    <w:p w14:paraId="6125F242" w14:textId="77777777" w:rsidR="00A436A5" w:rsidRPr="00C56869" w:rsidRDefault="00A436A5" w:rsidP="00A436A5">
      <w:pPr>
        <w:numPr>
          <w:ilvl w:val="0"/>
          <w:numId w:val="4"/>
        </w:numPr>
        <w:suppressAutoHyphens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Общие положения</w:t>
      </w:r>
    </w:p>
    <w:p w14:paraId="07CBCB2F" w14:textId="77777777" w:rsidR="00AC0B56" w:rsidRPr="00C56869" w:rsidRDefault="00AC0B56" w:rsidP="00AC0B56">
      <w:pPr>
        <w:suppressAutoHyphens/>
        <w:ind w:left="720"/>
        <w:rPr>
          <w:b/>
          <w:sz w:val="28"/>
          <w:szCs w:val="28"/>
          <w:lang w:eastAsia="zh-CN"/>
        </w:rPr>
      </w:pPr>
    </w:p>
    <w:p w14:paraId="303E918F" w14:textId="77777777" w:rsidR="00A436A5" w:rsidRPr="00C56869" w:rsidRDefault="00AC0B56" w:rsidP="00E2439A">
      <w:pPr>
        <w:numPr>
          <w:ilvl w:val="1"/>
          <w:numId w:val="4"/>
        </w:numPr>
        <w:suppressAutoHyphens/>
        <w:ind w:left="426" w:firstLine="0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 Настоящий П</w:t>
      </w:r>
      <w:r w:rsidR="00A436A5" w:rsidRPr="00C56869">
        <w:rPr>
          <w:sz w:val="28"/>
          <w:szCs w:val="28"/>
          <w:lang w:eastAsia="zh-CN"/>
        </w:rPr>
        <w:t>орядок, устанавливает механизм предоставления муниципальной</w:t>
      </w:r>
      <w:r w:rsidR="00995D20" w:rsidRPr="00C56869">
        <w:rPr>
          <w:sz w:val="28"/>
          <w:szCs w:val="28"/>
          <w:lang w:eastAsia="zh-CN"/>
        </w:rPr>
        <w:t xml:space="preserve"> </w:t>
      </w:r>
      <w:r w:rsidR="00A436A5" w:rsidRPr="00C56869">
        <w:rPr>
          <w:sz w:val="28"/>
          <w:szCs w:val="28"/>
          <w:lang w:eastAsia="zh-CN"/>
        </w:rPr>
        <w:t>под</w:t>
      </w:r>
      <w:r w:rsidR="00BC3817" w:rsidRPr="00C56869">
        <w:rPr>
          <w:sz w:val="28"/>
          <w:szCs w:val="28"/>
          <w:lang w:eastAsia="zh-CN"/>
        </w:rPr>
        <w:t>держки на долевое финансирование</w:t>
      </w:r>
      <w:r w:rsidR="00A436A5" w:rsidRPr="00C56869">
        <w:rPr>
          <w:sz w:val="28"/>
          <w:szCs w:val="28"/>
          <w:lang w:eastAsia="zh-CN"/>
        </w:rPr>
        <w:t xml:space="preserve"> проведения капитального ремонта общего имущества в многоквартирных домах, расположенных на территории муниципального образования</w:t>
      </w:r>
      <w:r w:rsidR="00E2439A">
        <w:rPr>
          <w:sz w:val="28"/>
          <w:szCs w:val="28"/>
          <w:lang w:eastAsia="zh-CN"/>
        </w:rPr>
        <w:t>, включенных в Региональную программу.</w:t>
      </w:r>
      <w:r w:rsidR="00A436A5" w:rsidRPr="00C56869">
        <w:rPr>
          <w:sz w:val="28"/>
          <w:szCs w:val="28"/>
          <w:lang w:eastAsia="zh-CN"/>
        </w:rPr>
        <w:t xml:space="preserve"> </w:t>
      </w:r>
    </w:p>
    <w:p w14:paraId="6B62D95D" w14:textId="77777777" w:rsidR="00A436A5" w:rsidRPr="00C56869" w:rsidRDefault="00A436A5" w:rsidP="00995D20">
      <w:pPr>
        <w:numPr>
          <w:ilvl w:val="1"/>
          <w:numId w:val="4"/>
        </w:numPr>
        <w:suppressAutoHyphens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 В настоящем Порядке используются следующие понятия:</w:t>
      </w:r>
    </w:p>
    <w:p w14:paraId="4A39AA63" w14:textId="77777777" w:rsidR="00A436A5" w:rsidRPr="00C56869" w:rsidRDefault="00A436A5" w:rsidP="00E2439A">
      <w:pPr>
        <w:numPr>
          <w:ilvl w:val="0"/>
          <w:numId w:val="11"/>
        </w:numPr>
        <w:tabs>
          <w:tab w:val="left" w:pos="284"/>
        </w:tabs>
        <w:suppressAutoHyphens/>
        <w:ind w:left="426" w:firstLine="0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Субсидия – бюджетные ассигнования, предоставляемые из местного бюджета</w:t>
      </w:r>
      <w:r w:rsidR="00995D20" w:rsidRPr="00C56869">
        <w:rPr>
          <w:sz w:val="28"/>
          <w:szCs w:val="28"/>
          <w:lang w:eastAsia="zh-CN"/>
        </w:rPr>
        <w:t xml:space="preserve"> </w:t>
      </w:r>
      <w:r w:rsidRPr="00C56869">
        <w:rPr>
          <w:sz w:val="28"/>
          <w:szCs w:val="28"/>
          <w:lang w:eastAsia="zh-CN"/>
        </w:rPr>
        <w:t>на безвозмездной и возвратной основе, в пределах бюджетных ассигнований</w:t>
      </w:r>
      <w:r w:rsidR="00BC3817" w:rsidRPr="00C56869">
        <w:rPr>
          <w:sz w:val="28"/>
          <w:szCs w:val="28"/>
          <w:lang w:eastAsia="zh-CN"/>
        </w:rPr>
        <w:t>, утвержденных решением Совета</w:t>
      </w:r>
      <w:r w:rsidRPr="00C56869">
        <w:rPr>
          <w:sz w:val="28"/>
          <w:szCs w:val="28"/>
          <w:lang w:eastAsia="zh-CN"/>
        </w:rPr>
        <w:t xml:space="preserve"> депутатов поселения на очередной финансовый и плановый период;</w:t>
      </w:r>
    </w:p>
    <w:p w14:paraId="214A7D7F" w14:textId="77777777" w:rsidR="00A436A5" w:rsidRPr="00C56869" w:rsidRDefault="00A436A5" w:rsidP="00BF2847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Региональная программа – план проведения работ по капитальному ремонту</w:t>
      </w:r>
    </w:p>
    <w:p w14:paraId="41BD2955" w14:textId="77777777" w:rsidR="00A436A5" w:rsidRPr="00C56869" w:rsidRDefault="00A436A5" w:rsidP="00DC006F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общего имущества в многоквартирных домах, распол</w:t>
      </w:r>
      <w:r w:rsidR="00BC3817" w:rsidRPr="00C56869">
        <w:rPr>
          <w:sz w:val="28"/>
          <w:szCs w:val="28"/>
          <w:lang w:eastAsia="zh-CN"/>
        </w:rPr>
        <w:t>оженных на территории Ленинградской</w:t>
      </w:r>
      <w:r w:rsidRPr="00C56869">
        <w:rPr>
          <w:sz w:val="28"/>
          <w:szCs w:val="28"/>
          <w:lang w:eastAsia="zh-CN"/>
        </w:rPr>
        <w:t xml:space="preserve"> области, содержащий перечень и предельные сроки проведения данных работ в отношении каждого включенного в него многоквартирного дома, утверж</w:t>
      </w:r>
      <w:r w:rsidR="00BC3817" w:rsidRPr="00C56869">
        <w:rPr>
          <w:sz w:val="28"/>
          <w:szCs w:val="28"/>
          <w:lang w:eastAsia="zh-CN"/>
        </w:rPr>
        <w:t>даемый Правительством Ленинградской</w:t>
      </w:r>
      <w:r w:rsidRPr="00C56869">
        <w:rPr>
          <w:sz w:val="28"/>
          <w:szCs w:val="28"/>
          <w:lang w:eastAsia="zh-CN"/>
        </w:rPr>
        <w:t xml:space="preserve"> области;</w:t>
      </w:r>
    </w:p>
    <w:p w14:paraId="10E78490" w14:textId="77777777" w:rsidR="00A436A5" w:rsidRPr="00C56869" w:rsidRDefault="00A436A5" w:rsidP="00BF2847">
      <w:pPr>
        <w:numPr>
          <w:ilvl w:val="0"/>
          <w:numId w:val="11"/>
        </w:numPr>
        <w:suppressAutoHyphens/>
        <w:ind w:left="284" w:firstLine="142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Краткосрочный план – план реализации Региональной программы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14:paraId="1CD54442" w14:textId="77777777" w:rsidR="00A436A5" w:rsidRPr="00C56869" w:rsidRDefault="00A436A5" w:rsidP="00BF2847">
      <w:pPr>
        <w:numPr>
          <w:ilvl w:val="1"/>
          <w:numId w:val="4"/>
        </w:numPr>
        <w:suppressAutoHyphens/>
        <w:ind w:left="284" w:firstLine="283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Муниципальная поддержка предоставляется в форме субсидий, в целях реализации мероприятия «Содействие проведению капитального ремонта общего имущества в многоквартирных домах», включенного в Государственную программу, </w:t>
      </w:r>
      <w:r w:rsidR="00905EA8" w:rsidRPr="00C56869">
        <w:rPr>
          <w:sz w:val="28"/>
          <w:szCs w:val="28"/>
          <w:lang w:eastAsia="zh-CN"/>
        </w:rPr>
        <w:t>на</w:t>
      </w:r>
      <w:r w:rsidRPr="00C56869">
        <w:rPr>
          <w:sz w:val="28"/>
          <w:szCs w:val="28"/>
          <w:lang w:eastAsia="zh-CN"/>
        </w:rPr>
        <w:t xml:space="preserve"> финансирование проведения капитального ремонта многоквартирных домов. Субсидии носят целевой характер и не могут быть использованы на другие цели.</w:t>
      </w:r>
    </w:p>
    <w:p w14:paraId="3CA85771" w14:textId="77777777" w:rsidR="00A436A5" w:rsidRPr="00C56869" w:rsidRDefault="00A436A5" w:rsidP="00BF2847">
      <w:pPr>
        <w:numPr>
          <w:ilvl w:val="1"/>
          <w:numId w:val="4"/>
        </w:numPr>
        <w:suppressAutoHyphens/>
        <w:ind w:left="284" w:firstLine="283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Главным распорядителем бюджетных средств по предоставлению субсидии является</w:t>
      </w:r>
      <w:r w:rsidR="00980781" w:rsidRPr="00C56869">
        <w:rPr>
          <w:sz w:val="28"/>
          <w:szCs w:val="28"/>
          <w:lang w:eastAsia="zh-CN"/>
        </w:rPr>
        <w:t xml:space="preserve"> м</w:t>
      </w:r>
      <w:r w:rsidR="00BC3817" w:rsidRPr="00C56869">
        <w:rPr>
          <w:sz w:val="28"/>
          <w:szCs w:val="28"/>
          <w:lang w:eastAsia="zh-CN"/>
        </w:rPr>
        <w:t>естная а</w:t>
      </w:r>
      <w:r w:rsidRPr="00C56869">
        <w:rPr>
          <w:sz w:val="28"/>
          <w:szCs w:val="28"/>
          <w:lang w:eastAsia="zh-CN"/>
        </w:rPr>
        <w:t>дминистрация</w:t>
      </w:r>
      <w:r w:rsidR="00BC3817" w:rsidRPr="00C56869">
        <w:rPr>
          <w:sz w:val="28"/>
          <w:szCs w:val="28"/>
          <w:lang w:eastAsia="zh-CN"/>
        </w:rPr>
        <w:t xml:space="preserve"> муниципального образования </w:t>
      </w:r>
      <w:r w:rsidR="00BF2847">
        <w:rPr>
          <w:sz w:val="28"/>
          <w:szCs w:val="28"/>
          <w:lang w:eastAsia="zh-CN"/>
        </w:rPr>
        <w:t>Лебяженское городское</w:t>
      </w:r>
      <w:r w:rsidR="00BC3817" w:rsidRPr="00C56869">
        <w:rPr>
          <w:sz w:val="28"/>
          <w:szCs w:val="28"/>
          <w:lang w:eastAsia="zh-CN"/>
        </w:rPr>
        <w:t xml:space="preserve"> поселение</w:t>
      </w:r>
      <w:r w:rsidRPr="00C56869">
        <w:rPr>
          <w:sz w:val="28"/>
          <w:szCs w:val="28"/>
          <w:lang w:eastAsia="zh-CN"/>
        </w:rPr>
        <w:t>.</w:t>
      </w:r>
    </w:p>
    <w:p w14:paraId="212F5E1F" w14:textId="77777777" w:rsidR="006B71BF" w:rsidRPr="00C56869" w:rsidRDefault="006B71BF" w:rsidP="006B7B18">
      <w:pPr>
        <w:suppressAutoHyphens/>
        <w:ind w:left="709"/>
        <w:jc w:val="both"/>
        <w:rPr>
          <w:sz w:val="28"/>
          <w:szCs w:val="28"/>
          <w:lang w:eastAsia="zh-CN"/>
        </w:rPr>
      </w:pPr>
    </w:p>
    <w:p w14:paraId="313A9D76" w14:textId="77777777" w:rsidR="006B71BF" w:rsidRPr="00C56869" w:rsidRDefault="006B71BF" w:rsidP="008F285E">
      <w:pPr>
        <w:numPr>
          <w:ilvl w:val="0"/>
          <w:numId w:val="4"/>
        </w:numPr>
        <w:suppressAutoHyphens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Перечень случаев</w:t>
      </w:r>
      <w:r w:rsidR="00053639" w:rsidRPr="00C56869">
        <w:rPr>
          <w:b/>
          <w:sz w:val="28"/>
          <w:szCs w:val="28"/>
          <w:lang w:eastAsia="zh-CN"/>
        </w:rPr>
        <w:t xml:space="preserve"> оказания дополнительной помощи</w:t>
      </w:r>
    </w:p>
    <w:p w14:paraId="30B7754F" w14:textId="77777777" w:rsidR="00AC0B56" w:rsidRPr="00C56869" w:rsidRDefault="00AC0B56" w:rsidP="00AC0B56">
      <w:pPr>
        <w:suppressAutoHyphens/>
        <w:ind w:left="720"/>
        <w:jc w:val="both"/>
        <w:rPr>
          <w:b/>
          <w:sz w:val="28"/>
          <w:szCs w:val="28"/>
          <w:lang w:eastAsia="zh-CN"/>
        </w:rPr>
      </w:pPr>
    </w:p>
    <w:p w14:paraId="091C2F72" w14:textId="77777777" w:rsidR="006F28B5" w:rsidRPr="00C56869" w:rsidRDefault="00A436A5" w:rsidP="00BF2847">
      <w:pPr>
        <w:numPr>
          <w:ilvl w:val="1"/>
          <w:numId w:val="15"/>
        </w:numPr>
        <w:suppressAutoHyphens/>
        <w:ind w:left="284" w:firstLine="283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lastRenderedPageBreak/>
        <w:t>Перечень случаев оказания дополнительной помощи из местного бюджета</w:t>
      </w:r>
      <w:r w:rsidR="006F28B5" w:rsidRPr="00C56869">
        <w:rPr>
          <w:sz w:val="28"/>
          <w:szCs w:val="28"/>
          <w:lang w:eastAsia="zh-CN"/>
        </w:rPr>
        <w:t>:</w:t>
      </w:r>
    </w:p>
    <w:p w14:paraId="1954D06E" w14:textId="77777777" w:rsidR="00CE1EF3" w:rsidRPr="00C56869" w:rsidRDefault="006B71BF" w:rsidP="00BF2847">
      <w:pPr>
        <w:suppressAutoHyphens/>
        <w:ind w:left="284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-</w:t>
      </w:r>
      <w:r w:rsidR="00CE1EF3" w:rsidRPr="00C56869">
        <w:rPr>
          <w:sz w:val="28"/>
          <w:szCs w:val="28"/>
          <w:lang w:eastAsia="zh-CN"/>
        </w:rPr>
        <w:t xml:space="preserve"> устранение последствий аварий или иных чрезвычайных ситуаций природного или техногенного характера;</w:t>
      </w:r>
    </w:p>
    <w:p w14:paraId="65CCBF49" w14:textId="77777777" w:rsidR="006F28B5" w:rsidRPr="00C56869" w:rsidRDefault="006B71BF" w:rsidP="00BF2847">
      <w:pPr>
        <w:suppressAutoHyphens/>
        <w:ind w:left="284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- </w:t>
      </w:r>
      <w:r w:rsidR="006F28B5" w:rsidRPr="00C56869">
        <w:rPr>
          <w:sz w:val="28"/>
          <w:szCs w:val="28"/>
          <w:lang w:eastAsia="zh-CN"/>
        </w:rPr>
        <w:t>если на специальном счете или счете регионального оператора недостаточно средств для проведения неотложного капитального</w:t>
      </w:r>
      <w:r w:rsidR="00131EB1" w:rsidRPr="00C56869">
        <w:rPr>
          <w:sz w:val="28"/>
          <w:szCs w:val="28"/>
          <w:lang w:eastAsia="zh-CN"/>
        </w:rPr>
        <w:t xml:space="preserve"> ремонта многоквартирного дома и при этом, в рамках проведения технического обследования многоквартирных домов, установлена срочная необходимость проведения капитального р</w:t>
      </w:r>
      <w:r w:rsidR="002C07F1" w:rsidRPr="00C56869">
        <w:rPr>
          <w:sz w:val="28"/>
          <w:szCs w:val="28"/>
          <w:lang w:eastAsia="zh-CN"/>
        </w:rPr>
        <w:t xml:space="preserve">емонта конструктивных элементов, и при этом многоквартирный дом не включен на текущий год </w:t>
      </w:r>
      <w:r w:rsidR="008603C9" w:rsidRPr="00C56869">
        <w:rPr>
          <w:sz w:val="28"/>
          <w:szCs w:val="28"/>
          <w:lang w:eastAsia="zh-CN"/>
        </w:rPr>
        <w:t xml:space="preserve">в краткосрочный план </w:t>
      </w:r>
      <w:r w:rsidR="00B2205B" w:rsidRPr="00C56869">
        <w:rPr>
          <w:sz w:val="28"/>
          <w:szCs w:val="28"/>
          <w:lang w:eastAsia="zh-CN"/>
        </w:rPr>
        <w:t xml:space="preserve"> </w:t>
      </w:r>
      <w:r w:rsidR="008603C9" w:rsidRPr="00C56869">
        <w:rPr>
          <w:sz w:val="28"/>
          <w:szCs w:val="28"/>
          <w:lang w:eastAsia="zh-CN"/>
        </w:rPr>
        <w:t>реализации Региональной программы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14:paraId="7AD33D9D" w14:textId="77777777" w:rsidR="00A436A5" w:rsidRPr="00C56869" w:rsidRDefault="00A436A5" w:rsidP="00BF2847">
      <w:pPr>
        <w:suppressAutoHyphens/>
        <w:ind w:left="284" w:firstLine="425"/>
        <w:jc w:val="both"/>
        <w:rPr>
          <w:sz w:val="28"/>
          <w:szCs w:val="28"/>
          <w:lang w:eastAsia="zh-CN"/>
        </w:rPr>
      </w:pPr>
    </w:p>
    <w:p w14:paraId="14EFB808" w14:textId="77777777" w:rsidR="00A436A5" w:rsidRPr="00C56869" w:rsidRDefault="00A436A5" w:rsidP="00BF2847">
      <w:pPr>
        <w:numPr>
          <w:ilvl w:val="0"/>
          <w:numId w:val="4"/>
        </w:numPr>
        <w:suppressAutoHyphens/>
        <w:ind w:left="284" w:firstLine="425"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Условия и порядок предоставления субсидий</w:t>
      </w:r>
    </w:p>
    <w:p w14:paraId="4B73D875" w14:textId="77777777" w:rsidR="00A436A5" w:rsidRPr="00C56869" w:rsidRDefault="00A436A5" w:rsidP="00BF2847">
      <w:pPr>
        <w:suppressAutoHyphens/>
        <w:ind w:left="284" w:firstLine="425"/>
        <w:jc w:val="both"/>
        <w:rPr>
          <w:sz w:val="28"/>
          <w:szCs w:val="28"/>
          <w:lang w:eastAsia="zh-CN"/>
        </w:rPr>
      </w:pPr>
    </w:p>
    <w:p w14:paraId="3643DA45" w14:textId="77777777" w:rsidR="00A436A5" w:rsidRPr="00C56869" w:rsidRDefault="00A436A5" w:rsidP="00BF2847">
      <w:pPr>
        <w:numPr>
          <w:ilvl w:val="1"/>
          <w:numId w:val="4"/>
        </w:numPr>
        <w:suppressAutoHyphens/>
        <w:ind w:left="284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В соответствии с частью 1 статьи 191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</w:t>
      </w:r>
      <w:r w:rsidR="00A74126" w:rsidRPr="00C56869">
        <w:rPr>
          <w:sz w:val="28"/>
          <w:szCs w:val="28"/>
          <w:lang w:eastAsia="zh-CN"/>
        </w:rPr>
        <w:t>изациям</w:t>
      </w:r>
      <w:r w:rsidR="006B71BF" w:rsidRPr="00C56869">
        <w:rPr>
          <w:sz w:val="28"/>
          <w:szCs w:val="28"/>
          <w:lang w:eastAsia="zh-CN"/>
        </w:rPr>
        <w:t>, региональному оператору капитального ремонта многоквартирных домов.</w:t>
      </w:r>
    </w:p>
    <w:p w14:paraId="641953C5" w14:textId="77777777" w:rsidR="00A436A5" w:rsidRPr="00C56869" w:rsidRDefault="00A436A5" w:rsidP="00BF2847">
      <w:pPr>
        <w:numPr>
          <w:ilvl w:val="1"/>
          <w:numId w:val="4"/>
        </w:numPr>
        <w:suppressAutoHyphens/>
        <w:ind w:left="284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Многоквартирный дом не должен </w:t>
      </w:r>
      <w:r w:rsidR="00EA19DC" w:rsidRPr="00C56869">
        <w:rPr>
          <w:sz w:val="28"/>
          <w:szCs w:val="28"/>
          <w:lang w:eastAsia="zh-CN"/>
        </w:rPr>
        <w:t xml:space="preserve">быть </w:t>
      </w:r>
      <w:r w:rsidRPr="00C56869">
        <w:rPr>
          <w:sz w:val="28"/>
          <w:szCs w:val="28"/>
          <w:lang w:eastAsia="zh-CN"/>
        </w:rPr>
        <w:t>признан аварийным и подлежащим сносу.</w:t>
      </w:r>
    </w:p>
    <w:p w14:paraId="3AAF8A14" w14:textId="77777777" w:rsidR="00A436A5" w:rsidRPr="00C56869" w:rsidRDefault="00A436A5" w:rsidP="00BF2847">
      <w:pPr>
        <w:numPr>
          <w:ilvl w:val="1"/>
          <w:numId w:val="4"/>
        </w:numPr>
        <w:suppressAutoHyphens/>
        <w:ind w:left="284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Перечень услуг и (или) работ по капитальному ремонту общего имущества в многоквартирных домах на оказание и (или) выполнение которых предоставляется субсидия из средств местного бюджета включает в себя:</w:t>
      </w:r>
    </w:p>
    <w:p w14:paraId="7B50EF1D" w14:textId="77777777" w:rsidR="00626A73" w:rsidRPr="00C56869" w:rsidRDefault="00C56869" w:rsidP="00DC006F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 xml:space="preserve">1) </w:t>
      </w:r>
      <w:r w:rsidR="00626A73" w:rsidRPr="00C56869">
        <w:rPr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14:paraId="6AF2212C" w14:textId="77777777" w:rsidR="00626A73" w:rsidRPr="00C56869" w:rsidRDefault="00C56869" w:rsidP="00BF2847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>2</w:t>
      </w:r>
      <w:r w:rsidR="00626A73" w:rsidRPr="00C56869">
        <w:rPr>
          <w:sz w:val="28"/>
          <w:szCs w:val="28"/>
        </w:rPr>
        <w:t>) ремонт крыши, в том числе переустройство невентилируемой крыши на вентилируемую крышу, устройство выходов на кровлю;</w:t>
      </w:r>
    </w:p>
    <w:p w14:paraId="65EF75B7" w14:textId="77777777" w:rsidR="00626A73" w:rsidRPr="00C56869" w:rsidRDefault="00C56869" w:rsidP="00BF2847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>3</w:t>
      </w:r>
      <w:r w:rsidR="00626A73" w:rsidRPr="00C56869">
        <w:rPr>
          <w:sz w:val="28"/>
          <w:szCs w:val="28"/>
        </w:rPr>
        <w:t>) ремонт подвальных помещений, относящихся к общему имуществу в многоквартирном доме;</w:t>
      </w:r>
    </w:p>
    <w:p w14:paraId="2E83DA81" w14:textId="77777777" w:rsidR="00626A73" w:rsidRPr="00C56869" w:rsidRDefault="00C56869" w:rsidP="00BF2847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>4</w:t>
      </w:r>
      <w:r w:rsidR="00626A73" w:rsidRPr="00C56869">
        <w:rPr>
          <w:sz w:val="28"/>
          <w:szCs w:val="28"/>
        </w:rPr>
        <w:t>) утепление и ремонт фасада;</w:t>
      </w:r>
    </w:p>
    <w:p w14:paraId="1362455B" w14:textId="77777777" w:rsidR="00626A73" w:rsidRPr="00C56869" w:rsidRDefault="00C56869" w:rsidP="00BF2847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>5</w:t>
      </w:r>
      <w:r w:rsidR="00626A73" w:rsidRPr="00C56869">
        <w:rPr>
          <w:sz w:val="28"/>
          <w:szCs w:val="28"/>
        </w:rPr>
        <w:t>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14:paraId="3C0B7A44" w14:textId="77777777" w:rsidR="00626A73" w:rsidRPr="00C56869" w:rsidRDefault="00C56869" w:rsidP="00BF2847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>6</w:t>
      </w:r>
      <w:r w:rsidR="00626A73" w:rsidRPr="00C56869">
        <w:rPr>
          <w:sz w:val="28"/>
          <w:szCs w:val="28"/>
        </w:rPr>
        <w:t>) ремонт фундамента многоквартирного дома;</w:t>
      </w:r>
    </w:p>
    <w:p w14:paraId="1F5E641D" w14:textId="77777777" w:rsidR="00626A73" w:rsidRPr="00C56869" w:rsidRDefault="00C56869" w:rsidP="00BF2847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 xml:space="preserve"> </w:t>
      </w:r>
      <w:r w:rsidR="00626A73" w:rsidRPr="00C56869">
        <w:rPr>
          <w:sz w:val="28"/>
          <w:szCs w:val="28"/>
        </w:rPr>
        <w:t xml:space="preserve">(п. 8 в ред. </w:t>
      </w:r>
      <w:hyperlink r:id="rId8" w:history="1">
        <w:r w:rsidR="00626A73" w:rsidRPr="00C56869">
          <w:rPr>
            <w:color w:val="0000FF"/>
            <w:sz w:val="28"/>
            <w:szCs w:val="28"/>
          </w:rPr>
          <w:t>Закона</w:t>
        </w:r>
      </w:hyperlink>
      <w:r w:rsidR="00626A73" w:rsidRPr="00C56869">
        <w:rPr>
          <w:sz w:val="28"/>
          <w:szCs w:val="28"/>
        </w:rPr>
        <w:t xml:space="preserve"> Ленинградской области от 16.05.2018 N 41-оз)</w:t>
      </w:r>
    </w:p>
    <w:p w14:paraId="0333651C" w14:textId="77777777" w:rsidR="00626A73" w:rsidRPr="00C56869" w:rsidRDefault="00C56869" w:rsidP="00DC006F">
      <w:pPr>
        <w:ind w:left="284" w:firstLine="425"/>
        <w:jc w:val="both"/>
        <w:rPr>
          <w:sz w:val="28"/>
          <w:szCs w:val="28"/>
        </w:rPr>
      </w:pPr>
      <w:r w:rsidRPr="00C56869">
        <w:rPr>
          <w:sz w:val="28"/>
          <w:szCs w:val="28"/>
        </w:rPr>
        <w:t>7</w:t>
      </w:r>
      <w:r w:rsidR="00626A73" w:rsidRPr="00C56869">
        <w:rPr>
          <w:sz w:val="28"/>
          <w:szCs w:val="28"/>
        </w:rPr>
        <w:t>) осуществление строительного контроля;</w:t>
      </w:r>
    </w:p>
    <w:p w14:paraId="65BA9BF7" w14:textId="77777777" w:rsidR="00A436A5" w:rsidRPr="00C56869" w:rsidRDefault="002C7EA0" w:rsidP="00BF2847">
      <w:pPr>
        <w:suppressAutoHyphens/>
        <w:ind w:left="284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626A73" w:rsidRPr="00C56869">
        <w:rPr>
          <w:sz w:val="28"/>
          <w:szCs w:val="28"/>
          <w:lang w:eastAsia="zh-CN"/>
        </w:rPr>
        <w:t>3.4.</w:t>
      </w:r>
      <w:r w:rsidR="00BF2847">
        <w:rPr>
          <w:sz w:val="28"/>
          <w:szCs w:val="28"/>
          <w:lang w:eastAsia="zh-CN"/>
        </w:rPr>
        <w:t xml:space="preserve"> </w:t>
      </w:r>
      <w:r w:rsidR="00C83B60" w:rsidRPr="00C56869">
        <w:rPr>
          <w:sz w:val="28"/>
          <w:szCs w:val="28"/>
          <w:lang w:eastAsia="zh-CN"/>
        </w:rPr>
        <w:t>Осуществление строительного контроля</w:t>
      </w:r>
      <w:r w:rsidR="00A436A5" w:rsidRPr="00C56869">
        <w:rPr>
          <w:sz w:val="28"/>
          <w:szCs w:val="28"/>
          <w:lang w:eastAsia="zh-CN"/>
        </w:rPr>
        <w:t>.</w:t>
      </w:r>
    </w:p>
    <w:p w14:paraId="42FE46CC" w14:textId="77777777" w:rsidR="00A436A5" w:rsidRPr="00C56869" w:rsidRDefault="00A436A5" w:rsidP="00BF2847">
      <w:pPr>
        <w:suppressAutoHyphens/>
        <w:ind w:left="284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Субсидия предоставляется получателю в соответствии с настоящим Порядком, в пределах средств, предусмотренных в бюджете поселения на соответствующий финансовый год, при совокупности следующих условий:</w:t>
      </w:r>
    </w:p>
    <w:p w14:paraId="2FEED873" w14:textId="77777777" w:rsidR="0037423B" w:rsidRPr="00C56869" w:rsidRDefault="00BF2847" w:rsidP="00BF284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2C7EA0">
        <w:rPr>
          <w:sz w:val="28"/>
          <w:szCs w:val="28"/>
          <w:lang w:eastAsia="zh-CN"/>
        </w:rPr>
        <w:t xml:space="preserve"> </w:t>
      </w:r>
      <w:r w:rsidR="00626A73" w:rsidRPr="00C56869">
        <w:rPr>
          <w:sz w:val="28"/>
          <w:szCs w:val="28"/>
          <w:lang w:eastAsia="zh-CN"/>
        </w:rPr>
        <w:t xml:space="preserve">3.4.1 </w:t>
      </w:r>
      <w:r w:rsidR="0037423B" w:rsidRPr="00C56869">
        <w:rPr>
          <w:sz w:val="28"/>
          <w:szCs w:val="28"/>
          <w:lang w:eastAsia="zh-CN"/>
        </w:rPr>
        <w:t>Наличие оснований, предусмотренных п.2.</w:t>
      </w:r>
    </w:p>
    <w:p w14:paraId="78F29388" w14:textId="77777777" w:rsidR="00A436A5" w:rsidRPr="00C56869" w:rsidRDefault="003878C2" w:rsidP="00BF2847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3.4.2 </w:t>
      </w:r>
      <w:r w:rsidR="0037423B" w:rsidRPr="00C56869">
        <w:rPr>
          <w:sz w:val="28"/>
          <w:szCs w:val="28"/>
          <w:lang w:eastAsia="zh-CN"/>
        </w:rPr>
        <w:t>Наличие решения</w:t>
      </w:r>
      <w:r w:rsidR="00A436A5" w:rsidRPr="00C56869">
        <w:rPr>
          <w:sz w:val="28"/>
          <w:szCs w:val="28"/>
          <w:lang w:eastAsia="zh-CN"/>
        </w:rPr>
        <w:t xml:space="preserve"> общего соб</w:t>
      </w:r>
      <w:r w:rsidR="00716B44" w:rsidRPr="00C56869">
        <w:rPr>
          <w:sz w:val="28"/>
          <w:szCs w:val="28"/>
          <w:lang w:eastAsia="zh-CN"/>
        </w:rPr>
        <w:t>рания собственников жилого дома</w:t>
      </w:r>
      <w:r w:rsidR="00A436A5" w:rsidRPr="00C56869">
        <w:rPr>
          <w:sz w:val="28"/>
          <w:szCs w:val="28"/>
          <w:lang w:eastAsia="zh-CN"/>
        </w:rPr>
        <w:t>.</w:t>
      </w:r>
    </w:p>
    <w:p w14:paraId="0D12CDDB" w14:textId="77777777" w:rsidR="003878C2" w:rsidRPr="00C56869" w:rsidRDefault="003878C2" w:rsidP="00BF2847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lastRenderedPageBreak/>
        <w:t>3.4.3 Предоставление в местную администрацию документов, предусмотренных п. 3.5.</w:t>
      </w:r>
    </w:p>
    <w:p w14:paraId="2570115E" w14:textId="77777777" w:rsidR="00A436A5" w:rsidRPr="00C56869" w:rsidRDefault="000751FE" w:rsidP="00BF2847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3.4.4 </w:t>
      </w:r>
      <w:r w:rsidR="00A436A5" w:rsidRPr="00C56869">
        <w:rPr>
          <w:sz w:val="28"/>
          <w:szCs w:val="28"/>
          <w:lang w:eastAsia="zh-CN"/>
        </w:rPr>
        <w:t>Субсидия пред</w:t>
      </w:r>
      <w:r w:rsidR="00A74126" w:rsidRPr="00C56869">
        <w:rPr>
          <w:sz w:val="28"/>
          <w:szCs w:val="28"/>
          <w:lang w:eastAsia="zh-CN"/>
        </w:rPr>
        <w:t>оставляется</w:t>
      </w:r>
      <w:r w:rsidR="00A436A5" w:rsidRPr="00C56869">
        <w:rPr>
          <w:sz w:val="28"/>
          <w:szCs w:val="28"/>
          <w:lang w:eastAsia="zh-CN"/>
        </w:rPr>
        <w:t xml:space="preserve"> на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14:paraId="57570F93" w14:textId="77777777" w:rsidR="00A436A5" w:rsidRPr="00C56869" w:rsidRDefault="000751FE" w:rsidP="00BF2847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3.4.5 </w:t>
      </w:r>
      <w:r w:rsidR="00A436A5" w:rsidRPr="00C56869">
        <w:rPr>
          <w:sz w:val="28"/>
          <w:szCs w:val="28"/>
          <w:lang w:eastAsia="zh-CN"/>
        </w:rPr>
        <w:t>Субсидия предоставляется на условиях безвозмездности и безвозвратности при условии финансовой возможности поселения на текущий финансовый год и утверждении соответствующей статьи местного бюджета.</w:t>
      </w:r>
    </w:p>
    <w:p w14:paraId="41FD5EBB" w14:textId="77777777" w:rsidR="00A436A5" w:rsidRPr="00C56869" w:rsidRDefault="000751FE" w:rsidP="00BF2847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3.4.6 </w:t>
      </w:r>
      <w:r w:rsidR="00A436A5" w:rsidRPr="00C56869">
        <w:rPr>
          <w:sz w:val="28"/>
          <w:szCs w:val="28"/>
          <w:lang w:eastAsia="zh-CN"/>
        </w:rPr>
        <w:t xml:space="preserve">Обязательным условием предоставления субсидии является согласие получателя на осуществление </w:t>
      </w:r>
      <w:r w:rsidR="008F285E" w:rsidRPr="00C56869">
        <w:rPr>
          <w:sz w:val="28"/>
          <w:szCs w:val="28"/>
          <w:lang w:eastAsia="zh-CN"/>
        </w:rPr>
        <w:t>м</w:t>
      </w:r>
      <w:r w:rsidR="00A74126" w:rsidRPr="00C56869">
        <w:rPr>
          <w:sz w:val="28"/>
          <w:szCs w:val="28"/>
          <w:lang w:eastAsia="zh-CN"/>
        </w:rPr>
        <w:t>естной а</w:t>
      </w:r>
      <w:r w:rsidR="00A436A5" w:rsidRPr="00C56869">
        <w:rPr>
          <w:sz w:val="28"/>
          <w:szCs w:val="28"/>
          <w:lang w:eastAsia="zh-CN"/>
        </w:rPr>
        <w:t>дминистрацией</w:t>
      </w:r>
      <w:r w:rsidR="00A74126" w:rsidRPr="00C56869">
        <w:rPr>
          <w:sz w:val="28"/>
          <w:szCs w:val="28"/>
          <w:lang w:eastAsia="zh-CN"/>
        </w:rPr>
        <w:t xml:space="preserve"> муниципального образования </w:t>
      </w:r>
      <w:r w:rsidR="00173634" w:rsidRPr="00C56869">
        <w:rPr>
          <w:sz w:val="28"/>
          <w:szCs w:val="28"/>
          <w:lang w:eastAsia="zh-CN"/>
        </w:rPr>
        <w:t>Лебяженское городское</w:t>
      </w:r>
      <w:r w:rsidR="00A74126" w:rsidRPr="00C56869">
        <w:rPr>
          <w:sz w:val="28"/>
          <w:szCs w:val="28"/>
          <w:lang w:eastAsia="zh-CN"/>
        </w:rPr>
        <w:t xml:space="preserve"> поселение </w:t>
      </w:r>
      <w:r w:rsidR="00A436A5" w:rsidRPr="00C56869">
        <w:rPr>
          <w:sz w:val="28"/>
          <w:szCs w:val="28"/>
          <w:lang w:eastAsia="zh-CN"/>
        </w:rPr>
        <w:t>финансового контроля по соблюдению получателем условий, целей и порядка предоставления субсидии.</w:t>
      </w:r>
    </w:p>
    <w:p w14:paraId="30280E17" w14:textId="77777777" w:rsidR="00A436A5" w:rsidRPr="00C56869" w:rsidRDefault="00524BFE" w:rsidP="00524BFE">
      <w:pPr>
        <w:suppressAutoHyphens/>
        <w:ind w:left="284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3.5 </w:t>
      </w:r>
      <w:r w:rsidR="00A436A5" w:rsidRPr="00C56869">
        <w:rPr>
          <w:sz w:val="28"/>
          <w:szCs w:val="28"/>
          <w:lang w:eastAsia="zh-CN"/>
        </w:rPr>
        <w:t xml:space="preserve">Для получения субсидии получатель предоставляет в </w:t>
      </w:r>
      <w:r w:rsidR="00980781" w:rsidRPr="00C56869">
        <w:rPr>
          <w:sz w:val="28"/>
          <w:szCs w:val="28"/>
          <w:lang w:eastAsia="zh-CN"/>
        </w:rPr>
        <w:t>местную администрацию</w:t>
      </w:r>
      <w:r w:rsidR="00A436A5" w:rsidRPr="00C56869">
        <w:rPr>
          <w:sz w:val="28"/>
          <w:szCs w:val="28"/>
          <w:lang w:eastAsia="zh-CN"/>
        </w:rPr>
        <w:t xml:space="preserve"> поселения следующие документы:</w:t>
      </w:r>
    </w:p>
    <w:p w14:paraId="0BB16040" w14:textId="77777777" w:rsidR="00A436A5" w:rsidRPr="00C56869" w:rsidRDefault="00A436A5" w:rsidP="00BF2847">
      <w:pPr>
        <w:numPr>
          <w:ilvl w:val="0"/>
          <w:numId w:val="6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Заявление о предоставлении дополнительной помощи с указанием адреса (</w:t>
      </w:r>
      <w:proofErr w:type="spellStart"/>
      <w:r w:rsidRPr="00C56869">
        <w:rPr>
          <w:sz w:val="28"/>
          <w:szCs w:val="28"/>
          <w:lang w:eastAsia="zh-CN"/>
        </w:rPr>
        <w:t>ов</w:t>
      </w:r>
      <w:proofErr w:type="spellEnd"/>
      <w:r w:rsidRPr="00C56869">
        <w:rPr>
          <w:sz w:val="28"/>
          <w:szCs w:val="28"/>
          <w:lang w:eastAsia="zh-CN"/>
        </w:rPr>
        <w:t>) многоквартирных домов, назначения,</w:t>
      </w:r>
      <w:r w:rsidR="00112CFB" w:rsidRPr="00C56869">
        <w:rPr>
          <w:sz w:val="28"/>
          <w:szCs w:val="28"/>
          <w:lang w:eastAsia="zh-CN"/>
        </w:rPr>
        <w:t xml:space="preserve"> проект капитального ремонта, смету</w:t>
      </w:r>
      <w:r w:rsidRPr="00C56869">
        <w:rPr>
          <w:sz w:val="28"/>
          <w:szCs w:val="28"/>
          <w:lang w:eastAsia="zh-CN"/>
        </w:rPr>
        <w:t xml:space="preserve"> общей стоимости капитального ремонта</w:t>
      </w:r>
      <w:r w:rsidR="00112CFB" w:rsidRPr="00C56869">
        <w:rPr>
          <w:sz w:val="28"/>
          <w:szCs w:val="28"/>
          <w:lang w:eastAsia="zh-CN"/>
        </w:rPr>
        <w:t xml:space="preserve"> с заключением независимой</w:t>
      </w:r>
      <w:r w:rsidR="00B2205B" w:rsidRPr="00C56869">
        <w:rPr>
          <w:sz w:val="28"/>
          <w:szCs w:val="28"/>
          <w:lang w:eastAsia="zh-CN"/>
        </w:rPr>
        <w:t xml:space="preserve"> (негосударственная)</w:t>
      </w:r>
      <w:r w:rsidR="00112CFB" w:rsidRPr="00C56869">
        <w:rPr>
          <w:sz w:val="28"/>
          <w:szCs w:val="28"/>
          <w:lang w:eastAsia="zh-CN"/>
        </w:rPr>
        <w:t xml:space="preserve"> экспертизы о достоверности</w:t>
      </w:r>
      <w:r w:rsidRPr="00C56869">
        <w:rPr>
          <w:sz w:val="28"/>
          <w:szCs w:val="28"/>
          <w:lang w:eastAsia="zh-CN"/>
        </w:rPr>
        <w:t xml:space="preserve">, </w:t>
      </w:r>
      <w:r w:rsidR="00112CFB" w:rsidRPr="00C56869">
        <w:rPr>
          <w:sz w:val="28"/>
          <w:szCs w:val="28"/>
          <w:lang w:eastAsia="zh-CN"/>
        </w:rPr>
        <w:t>справку об отсутствии возможности проведения</w:t>
      </w:r>
      <w:r w:rsidRPr="00C56869">
        <w:rPr>
          <w:sz w:val="28"/>
          <w:szCs w:val="28"/>
          <w:lang w:eastAsia="zh-CN"/>
        </w:rPr>
        <w:t xml:space="preserve"> капитального ремонта за счет имеющихся финансовых источников и ра</w:t>
      </w:r>
      <w:r w:rsidR="00112CFB" w:rsidRPr="00C56869">
        <w:rPr>
          <w:sz w:val="28"/>
          <w:szCs w:val="28"/>
          <w:lang w:eastAsia="zh-CN"/>
        </w:rPr>
        <w:t xml:space="preserve">змера </w:t>
      </w:r>
      <w:r w:rsidR="00053639" w:rsidRPr="00C56869">
        <w:rPr>
          <w:sz w:val="28"/>
          <w:szCs w:val="28"/>
          <w:lang w:eastAsia="zh-CN"/>
        </w:rPr>
        <w:t>необходимой помощи</w:t>
      </w:r>
      <w:r w:rsidRPr="00C56869">
        <w:rPr>
          <w:sz w:val="28"/>
          <w:szCs w:val="28"/>
          <w:lang w:eastAsia="zh-CN"/>
        </w:rPr>
        <w:t>;</w:t>
      </w:r>
    </w:p>
    <w:p w14:paraId="2EC62D33" w14:textId="77777777" w:rsidR="00266F9D" w:rsidRPr="00C56869" w:rsidRDefault="00A436A5" w:rsidP="00BF2847">
      <w:pPr>
        <w:numPr>
          <w:ilvl w:val="0"/>
          <w:numId w:val="6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</w:t>
      </w:r>
      <w:r w:rsidR="00112CFB" w:rsidRPr="00C56869">
        <w:rPr>
          <w:sz w:val="28"/>
          <w:szCs w:val="28"/>
          <w:lang w:eastAsia="zh-CN"/>
        </w:rPr>
        <w:t>, подтверждающий наличие банковс</w:t>
      </w:r>
      <w:r w:rsidRPr="00C56869">
        <w:rPr>
          <w:sz w:val="28"/>
          <w:szCs w:val="28"/>
          <w:lang w:eastAsia="zh-CN"/>
        </w:rPr>
        <w:t>кого счета, реквизиты банковского счета. Если заявитель является лицом, осуществляющим управление многоквартирного дома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14:paraId="03C0CEFA" w14:textId="77777777" w:rsidR="00A436A5" w:rsidRPr="00C56869" w:rsidRDefault="00266F9D" w:rsidP="00BF2847">
      <w:pPr>
        <w:numPr>
          <w:ilvl w:val="0"/>
          <w:numId w:val="6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Техническое заключение многоквартирного</w:t>
      </w:r>
      <w:r w:rsidR="00A436A5" w:rsidRPr="00C56869">
        <w:rPr>
          <w:sz w:val="28"/>
          <w:szCs w:val="28"/>
          <w:lang w:eastAsia="zh-CN"/>
        </w:rPr>
        <w:t xml:space="preserve"> жилого дома, справка % износа конструктивных элементов;</w:t>
      </w:r>
    </w:p>
    <w:p w14:paraId="16D1114F" w14:textId="77777777" w:rsidR="00A436A5" w:rsidRPr="00C56869" w:rsidRDefault="00A436A5" w:rsidP="00BF2847">
      <w:pPr>
        <w:numPr>
          <w:ilvl w:val="0"/>
          <w:numId w:val="6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Протокол решения общего собрания собственников жилого дома о необходимости проведения капитального ремонта жилого дома;</w:t>
      </w:r>
    </w:p>
    <w:p w14:paraId="6D91B7EC" w14:textId="77777777" w:rsidR="00A436A5" w:rsidRPr="00C56869" w:rsidRDefault="00A436A5" w:rsidP="00BF2847">
      <w:pPr>
        <w:numPr>
          <w:ilvl w:val="0"/>
          <w:numId w:val="6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14:paraId="0A49C9BB" w14:textId="77777777" w:rsidR="00A436A5" w:rsidRPr="00C56869" w:rsidRDefault="00EC23B6" w:rsidP="00723088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3.6 </w:t>
      </w:r>
      <w:r w:rsidR="00A436A5" w:rsidRPr="00C56869">
        <w:rPr>
          <w:sz w:val="28"/>
          <w:szCs w:val="28"/>
          <w:lang w:eastAsia="zh-CN"/>
        </w:rPr>
        <w:t xml:space="preserve">При необходимости </w:t>
      </w:r>
      <w:r w:rsidR="008F285E" w:rsidRPr="00C56869">
        <w:rPr>
          <w:sz w:val="28"/>
          <w:szCs w:val="28"/>
          <w:lang w:eastAsia="zh-CN"/>
        </w:rPr>
        <w:t>м</w:t>
      </w:r>
      <w:r w:rsidR="00266F9D" w:rsidRPr="00C56869">
        <w:rPr>
          <w:sz w:val="28"/>
          <w:szCs w:val="28"/>
          <w:lang w:eastAsia="zh-CN"/>
        </w:rPr>
        <w:t>естная а</w:t>
      </w:r>
      <w:r w:rsidR="00A436A5" w:rsidRPr="00C56869">
        <w:rPr>
          <w:sz w:val="28"/>
          <w:szCs w:val="28"/>
          <w:lang w:eastAsia="zh-CN"/>
        </w:rPr>
        <w:t xml:space="preserve">дминистрация может направлять представителя непосредственно на объект капитального ремонта в целях проверки данных, предоставленных получателем дополнительной помощи с составлением акта обследования. </w:t>
      </w:r>
      <w:r w:rsidR="00266F9D" w:rsidRPr="00C56869">
        <w:rPr>
          <w:sz w:val="28"/>
          <w:szCs w:val="28"/>
          <w:lang w:eastAsia="zh-CN"/>
        </w:rPr>
        <w:t>Местная а</w:t>
      </w:r>
      <w:r w:rsidR="00A436A5" w:rsidRPr="00C56869">
        <w:rPr>
          <w:sz w:val="28"/>
          <w:szCs w:val="28"/>
          <w:lang w:eastAsia="zh-CN"/>
        </w:rPr>
        <w:t>дминистрация имеет право запрашивать у получателя бюджетных средств, дополнительные сведения и информацию по многоквартирному дому, необходимые для принятия решения о предоставлении дополнительной помощи для неотложного капитального ремонта.</w:t>
      </w:r>
    </w:p>
    <w:p w14:paraId="4BCCBB1D" w14:textId="77777777" w:rsidR="00A436A5" w:rsidRPr="00C56869" w:rsidRDefault="00EC23B6" w:rsidP="00723088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3.7 </w:t>
      </w:r>
      <w:r w:rsidR="00A436A5" w:rsidRPr="00C56869">
        <w:rPr>
          <w:sz w:val="28"/>
          <w:szCs w:val="28"/>
          <w:lang w:eastAsia="zh-CN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14:paraId="08331983" w14:textId="77777777" w:rsidR="00A436A5" w:rsidRPr="00C56869" w:rsidRDefault="00A436A5" w:rsidP="00723088">
      <w:pPr>
        <w:numPr>
          <w:ilvl w:val="0"/>
          <w:numId w:val="5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B665F21" w14:textId="77777777" w:rsidR="00A436A5" w:rsidRPr="00C56869" w:rsidRDefault="00A436A5" w:rsidP="00723088">
      <w:pPr>
        <w:numPr>
          <w:ilvl w:val="0"/>
          <w:numId w:val="5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отсутствие просроченной задолженности по возврату в бюджет муниц</w:t>
      </w:r>
      <w:r w:rsidR="00266F9D" w:rsidRPr="00C56869">
        <w:rPr>
          <w:sz w:val="28"/>
          <w:szCs w:val="28"/>
          <w:lang w:eastAsia="zh-CN"/>
        </w:rPr>
        <w:t>ипального образования сельского</w:t>
      </w:r>
      <w:r w:rsidRPr="00C56869">
        <w:rPr>
          <w:sz w:val="28"/>
          <w:szCs w:val="28"/>
          <w:lang w:eastAsia="zh-CN"/>
        </w:rPr>
        <w:t xml:space="preserve"> поселения субсидий, бюджетных инвестиций, предоставленных в том числе с иными правовыми актами, и иной просроченной задолженности перед бюджетом муниципального образова</w:t>
      </w:r>
      <w:r w:rsidR="00266F9D" w:rsidRPr="00C56869">
        <w:rPr>
          <w:sz w:val="28"/>
          <w:szCs w:val="28"/>
          <w:lang w:eastAsia="zh-CN"/>
        </w:rPr>
        <w:t xml:space="preserve">ния </w:t>
      </w:r>
      <w:r w:rsidR="00173634" w:rsidRPr="00C56869">
        <w:rPr>
          <w:sz w:val="28"/>
          <w:szCs w:val="28"/>
          <w:lang w:eastAsia="zh-CN"/>
        </w:rPr>
        <w:t xml:space="preserve">Лебяженское </w:t>
      </w:r>
      <w:proofErr w:type="gramStart"/>
      <w:r w:rsidR="00173634" w:rsidRPr="00C56869">
        <w:rPr>
          <w:sz w:val="28"/>
          <w:szCs w:val="28"/>
          <w:lang w:eastAsia="zh-CN"/>
        </w:rPr>
        <w:t xml:space="preserve">городское </w:t>
      </w:r>
      <w:r w:rsidR="00266F9D" w:rsidRPr="00C56869">
        <w:rPr>
          <w:sz w:val="28"/>
          <w:szCs w:val="28"/>
          <w:lang w:eastAsia="zh-CN"/>
        </w:rPr>
        <w:t xml:space="preserve"> поселение</w:t>
      </w:r>
      <w:proofErr w:type="gramEnd"/>
      <w:r w:rsidRPr="00C56869">
        <w:rPr>
          <w:sz w:val="28"/>
          <w:szCs w:val="28"/>
          <w:lang w:eastAsia="zh-CN"/>
        </w:rPr>
        <w:t>;</w:t>
      </w:r>
    </w:p>
    <w:p w14:paraId="115C32BB" w14:textId="77777777" w:rsidR="00A436A5" w:rsidRPr="00C56869" w:rsidRDefault="00A436A5" w:rsidP="00723088">
      <w:pPr>
        <w:numPr>
          <w:ilvl w:val="0"/>
          <w:numId w:val="5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получатели субсидии – юридические лица не должны находится в процессе реорганизации, ликвидации, банкротства;</w:t>
      </w:r>
    </w:p>
    <w:p w14:paraId="1912FD30" w14:textId="77777777" w:rsidR="00A436A5" w:rsidRPr="00C56869" w:rsidRDefault="00A436A5" w:rsidP="00723088">
      <w:pPr>
        <w:numPr>
          <w:ilvl w:val="0"/>
          <w:numId w:val="5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 юридическим лицам, в уставном (</w:t>
      </w:r>
      <w:r w:rsidR="00980781" w:rsidRPr="00C56869">
        <w:rPr>
          <w:sz w:val="28"/>
          <w:szCs w:val="28"/>
          <w:lang w:eastAsia="zh-CN"/>
        </w:rPr>
        <w:t>складочном</w:t>
      </w:r>
      <w:r w:rsidRPr="00C56869">
        <w:rPr>
          <w:sz w:val="28"/>
          <w:szCs w:val="28"/>
          <w:lang w:eastAsia="zh-CN"/>
        </w:rPr>
        <w:t>) капитале которых доля участия офшорных компаний в совокупности превышает 50 процентов;</w:t>
      </w:r>
    </w:p>
    <w:p w14:paraId="0887D855" w14:textId="77777777" w:rsidR="00A436A5" w:rsidRPr="00C56869" w:rsidRDefault="00A436A5" w:rsidP="00723088">
      <w:pPr>
        <w:numPr>
          <w:ilvl w:val="0"/>
          <w:numId w:val="5"/>
        </w:numPr>
        <w:suppressAutoHyphens/>
        <w:ind w:left="284" w:firstLine="436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получатели субсидии не должны получать средства из бюджета муниципальног</w:t>
      </w:r>
      <w:r w:rsidR="003878C2" w:rsidRPr="00C56869">
        <w:rPr>
          <w:sz w:val="28"/>
          <w:szCs w:val="28"/>
          <w:lang w:eastAsia="zh-CN"/>
        </w:rPr>
        <w:t xml:space="preserve">о образования </w:t>
      </w:r>
      <w:r w:rsidR="00173634" w:rsidRPr="00C56869">
        <w:rPr>
          <w:sz w:val="28"/>
          <w:szCs w:val="28"/>
          <w:lang w:eastAsia="zh-CN"/>
        </w:rPr>
        <w:t>Лебяженское городское</w:t>
      </w:r>
      <w:r w:rsidR="003878C2" w:rsidRPr="00C56869">
        <w:rPr>
          <w:sz w:val="28"/>
          <w:szCs w:val="28"/>
          <w:lang w:eastAsia="zh-CN"/>
        </w:rPr>
        <w:t xml:space="preserve"> </w:t>
      </w:r>
      <w:r w:rsidRPr="00C56869">
        <w:rPr>
          <w:sz w:val="28"/>
          <w:szCs w:val="28"/>
          <w:lang w:eastAsia="zh-CN"/>
        </w:rPr>
        <w:t xml:space="preserve">поселение на основании иных муниципальных правовых актов на цели, указанные в пункте </w:t>
      </w:r>
      <w:r w:rsidRPr="00EC23B6">
        <w:rPr>
          <w:sz w:val="28"/>
          <w:szCs w:val="28"/>
          <w:lang w:eastAsia="zh-CN"/>
        </w:rPr>
        <w:t>1.3</w:t>
      </w:r>
      <w:r w:rsidRPr="00C56869">
        <w:rPr>
          <w:sz w:val="28"/>
          <w:szCs w:val="28"/>
          <w:lang w:eastAsia="zh-CN"/>
        </w:rPr>
        <w:t xml:space="preserve"> настоящего Порядка.</w:t>
      </w:r>
    </w:p>
    <w:p w14:paraId="5E82E9B4" w14:textId="77777777" w:rsidR="00A436A5" w:rsidRPr="00C56869" w:rsidRDefault="00825B12" w:rsidP="00723088">
      <w:pPr>
        <w:suppressAutoHyphens/>
        <w:ind w:left="284" w:firstLine="43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="00173634" w:rsidRPr="00C56869">
        <w:rPr>
          <w:sz w:val="28"/>
          <w:szCs w:val="28"/>
          <w:lang w:eastAsia="zh-CN"/>
        </w:rPr>
        <w:t xml:space="preserve"> </w:t>
      </w:r>
      <w:r w:rsidR="00A436A5" w:rsidRPr="00C56869">
        <w:rPr>
          <w:sz w:val="28"/>
          <w:szCs w:val="28"/>
          <w:lang w:eastAsia="zh-CN"/>
        </w:rPr>
        <w:t>Повторное предоставление дополнительной помощи на проведение капитального ремонта одного и того же элемента общего имущества конкретного многоквартирного дома не допускается.</w:t>
      </w:r>
    </w:p>
    <w:p w14:paraId="5F4C7A67" w14:textId="77777777" w:rsidR="00A436A5" w:rsidRPr="00C56869" w:rsidRDefault="00825B12" w:rsidP="00825B12">
      <w:pPr>
        <w:suppressAutoHyphens/>
        <w:ind w:left="284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2E4368">
        <w:rPr>
          <w:sz w:val="28"/>
          <w:szCs w:val="28"/>
          <w:lang w:eastAsia="zh-CN"/>
        </w:rPr>
        <w:t xml:space="preserve"> </w:t>
      </w:r>
      <w:r w:rsidR="00A436A5" w:rsidRPr="00C56869">
        <w:rPr>
          <w:sz w:val="28"/>
          <w:szCs w:val="28"/>
          <w:lang w:eastAsia="zh-CN"/>
        </w:rPr>
        <w:t>Решение о предоставлении или об отказе в предоставлении субсидии из бюдж</w:t>
      </w:r>
      <w:r w:rsidR="003878C2" w:rsidRPr="00C56869">
        <w:rPr>
          <w:sz w:val="28"/>
          <w:szCs w:val="28"/>
          <w:lang w:eastAsia="zh-CN"/>
        </w:rPr>
        <w:t xml:space="preserve">ета муниципального образования </w:t>
      </w:r>
      <w:r w:rsidR="00173634" w:rsidRPr="00C56869">
        <w:rPr>
          <w:sz w:val="28"/>
          <w:szCs w:val="28"/>
          <w:lang w:eastAsia="zh-CN"/>
        </w:rPr>
        <w:t>Лебяженское городское</w:t>
      </w:r>
      <w:r w:rsidR="003878C2" w:rsidRPr="00C56869">
        <w:rPr>
          <w:sz w:val="28"/>
          <w:szCs w:val="28"/>
          <w:lang w:eastAsia="zh-CN"/>
        </w:rPr>
        <w:t xml:space="preserve"> поселение</w:t>
      </w:r>
      <w:r w:rsidR="00A436A5" w:rsidRPr="00C56869">
        <w:rPr>
          <w:sz w:val="28"/>
          <w:szCs w:val="28"/>
          <w:lang w:eastAsia="zh-CN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(далее – решение о распределении субсидии), оформляется в двух экземплярах и подписывается главой </w:t>
      </w:r>
      <w:r w:rsidR="009562E1" w:rsidRPr="00C56869">
        <w:rPr>
          <w:sz w:val="28"/>
          <w:szCs w:val="28"/>
          <w:lang w:eastAsia="zh-CN"/>
        </w:rPr>
        <w:t>Местной а</w:t>
      </w:r>
      <w:r w:rsidR="00A436A5" w:rsidRPr="00C56869">
        <w:rPr>
          <w:sz w:val="28"/>
          <w:szCs w:val="28"/>
          <w:lang w:eastAsia="zh-CN"/>
        </w:rPr>
        <w:t>дминистрации поселения.</w:t>
      </w:r>
    </w:p>
    <w:p w14:paraId="14009D5C" w14:textId="77777777" w:rsidR="00A436A5" w:rsidRPr="00825B12" w:rsidRDefault="00825B12" w:rsidP="00825B12">
      <w:pPr>
        <w:tabs>
          <w:tab w:val="left" w:pos="709"/>
        </w:tabs>
        <w:suppressAutoHyphens/>
        <w:ind w:left="360" w:firstLine="34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="00A436A5" w:rsidRPr="00825B12">
        <w:rPr>
          <w:sz w:val="28"/>
          <w:szCs w:val="28"/>
          <w:lang w:eastAsia="zh-CN"/>
        </w:rPr>
        <w:t xml:space="preserve">В течении 7 (семи) дней с даты принятия решения о распределении субсидии </w:t>
      </w:r>
      <w:r w:rsidR="008F285E" w:rsidRPr="00825B12">
        <w:rPr>
          <w:sz w:val="28"/>
          <w:szCs w:val="28"/>
          <w:lang w:eastAsia="zh-CN"/>
        </w:rPr>
        <w:t>м</w:t>
      </w:r>
      <w:r w:rsidR="009562E1" w:rsidRPr="00825B12">
        <w:rPr>
          <w:sz w:val="28"/>
          <w:szCs w:val="28"/>
          <w:lang w:eastAsia="zh-CN"/>
        </w:rPr>
        <w:t>естная а</w:t>
      </w:r>
      <w:r w:rsidR="00A436A5" w:rsidRPr="00825B12">
        <w:rPr>
          <w:sz w:val="28"/>
          <w:szCs w:val="28"/>
          <w:lang w:eastAsia="zh-CN"/>
        </w:rPr>
        <w:t>дминистрация поселения обязана уведомить получателей субсидии, в отношении которых принято указанное решение.</w:t>
      </w:r>
    </w:p>
    <w:p w14:paraId="76A18106" w14:textId="77777777" w:rsidR="00A436A5" w:rsidRPr="00825B12" w:rsidRDefault="00825B12" w:rsidP="00825B12">
      <w:pPr>
        <w:suppressAutoHyphens/>
        <w:ind w:left="360" w:firstLine="34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="009562E1" w:rsidRPr="00825B12">
        <w:rPr>
          <w:sz w:val="28"/>
          <w:szCs w:val="28"/>
          <w:lang w:eastAsia="zh-CN"/>
        </w:rPr>
        <w:t xml:space="preserve"> С</w:t>
      </w:r>
      <w:r w:rsidR="00A436A5" w:rsidRPr="00825B12">
        <w:rPr>
          <w:sz w:val="28"/>
          <w:szCs w:val="28"/>
          <w:lang w:eastAsia="zh-CN"/>
        </w:rPr>
        <w:t xml:space="preserve">редства местного бюджета перечисляются </w:t>
      </w:r>
      <w:r w:rsidR="008F285E" w:rsidRPr="00825B12">
        <w:rPr>
          <w:sz w:val="28"/>
          <w:szCs w:val="28"/>
          <w:lang w:eastAsia="zh-CN"/>
        </w:rPr>
        <w:t>м</w:t>
      </w:r>
      <w:r w:rsidR="009562E1" w:rsidRPr="00825B12">
        <w:rPr>
          <w:sz w:val="28"/>
          <w:szCs w:val="28"/>
          <w:lang w:eastAsia="zh-CN"/>
        </w:rPr>
        <w:t>естной а</w:t>
      </w:r>
      <w:r w:rsidR="00A436A5" w:rsidRPr="00825B12">
        <w:rPr>
          <w:sz w:val="28"/>
          <w:szCs w:val="28"/>
          <w:lang w:eastAsia="zh-CN"/>
        </w:rPr>
        <w:t>дминистрацией поселения на отд</w:t>
      </w:r>
      <w:r w:rsidR="009562E1" w:rsidRPr="00825B12">
        <w:rPr>
          <w:sz w:val="28"/>
          <w:szCs w:val="28"/>
          <w:lang w:eastAsia="zh-CN"/>
        </w:rPr>
        <w:t>ельный банковский счет получателя субсидии</w:t>
      </w:r>
      <w:r w:rsidR="00A436A5" w:rsidRPr="00825B12">
        <w:rPr>
          <w:sz w:val="28"/>
          <w:szCs w:val="28"/>
          <w:lang w:eastAsia="zh-CN"/>
        </w:rPr>
        <w:t xml:space="preserve"> </w:t>
      </w:r>
      <w:r w:rsidR="00EE124A" w:rsidRPr="00825B12">
        <w:rPr>
          <w:sz w:val="28"/>
          <w:szCs w:val="28"/>
          <w:lang w:eastAsia="zh-CN"/>
        </w:rPr>
        <w:t xml:space="preserve">(по каждому дому отдельно) </w:t>
      </w:r>
      <w:r w:rsidR="00A436A5" w:rsidRPr="00825B12">
        <w:rPr>
          <w:sz w:val="28"/>
          <w:szCs w:val="28"/>
          <w:lang w:eastAsia="zh-CN"/>
        </w:rPr>
        <w:t>после заключ</w:t>
      </w:r>
      <w:r w:rsidR="009562E1" w:rsidRPr="00825B12">
        <w:rPr>
          <w:sz w:val="28"/>
          <w:szCs w:val="28"/>
          <w:lang w:eastAsia="zh-CN"/>
        </w:rPr>
        <w:t>ения соглашения,</w:t>
      </w:r>
      <w:r w:rsidR="00A436A5" w:rsidRPr="00825B12">
        <w:rPr>
          <w:sz w:val="28"/>
          <w:szCs w:val="28"/>
          <w:lang w:eastAsia="zh-CN"/>
        </w:rPr>
        <w:t xml:space="preserve"> в соответствии с решением о распределении субсидии.</w:t>
      </w:r>
    </w:p>
    <w:p w14:paraId="2CDFC2A2" w14:textId="77777777" w:rsidR="00A436A5" w:rsidRPr="00C56869" w:rsidRDefault="00A436A5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</w:t>
      </w:r>
      <w:r w:rsidR="00EB0952" w:rsidRPr="00C56869">
        <w:rPr>
          <w:sz w:val="28"/>
          <w:szCs w:val="28"/>
          <w:lang w:eastAsia="zh-CN"/>
        </w:rPr>
        <w:t>Местную а</w:t>
      </w:r>
      <w:r w:rsidRPr="00C56869">
        <w:rPr>
          <w:sz w:val="28"/>
          <w:szCs w:val="28"/>
          <w:lang w:eastAsia="zh-CN"/>
        </w:rPr>
        <w:t>дминистрацию поселения:</w:t>
      </w:r>
    </w:p>
    <w:p w14:paraId="1F3A99A5" w14:textId="77777777" w:rsidR="00A436A5" w:rsidRPr="00C56869" w:rsidRDefault="00A436A5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1) уведомление об открытии таких счетов с указанием их реквизитов;</w:t>
      </w:r>
    </w:p>
    <w:p w14:paraId="26250BC9" w14:textId="77777777" w:rsidR="00A436A5" w:rsidRPr="00C56869" w:rsidRDefault="00A436A5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lastRenderedPageBreak/>
        <w:t>2) решение о проведении капитального ремонта, которое принято в соответствии с требованиями</w:t>
      </w:r>
      <w:r w:rsidR="00AE43F4" w:rsidRPr="00C56869">
        <w:rPr>
          <w:sz w:val="28"/>
          <w:szCs w:val="28"/>
          <w:lang w:eastAsia="zh-CN"/>
        </w:rPr>
        <w:t xml:space="preserve"> п.5.1</w:t>
      </w:r>
      <w:r w:rsidRPr="00C56869">
        <w:rPr>
          <w:sz w:val="28"/>
          <w:szCs w:val="28"/>
          <w:lang w:eastAsia="zh-CN"/>
        </w:rPr>
        <w:t xml:space="preserve"> статьи 189 Жилищно</w:t>
      </w:r>
      <w:r w:rsidR="00AE43F4" w:rsidRPr="00C56869">
        <w:rPr>
          <w:sz w:val="28"/>
          <w:szCs w:val="28"/>
          <w:lang w:eastAsia="zh-CN"/>
        </w:rPr>
        <w:t>го кодекса Российской Федерации</w:t>
      </w:r>
      <w:r w:rsidRPr="00C56869">
        <w:rPr>
          <w:sz w:val="28"/>
          <w:szCs w:val="28"/>
          <w:lang w:eastAsia="zh-CN"/>
        </w:rPr>
        <w:t>;</w:t>
      </w:r>
    </w:p>
    <w:p w14:paraId="7641E460" w14:textId="77777777" w:rsidR="00A436A5" w:rsidRPr="00C56869" w:rsidRDefault="00A436A5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3)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</w:t>
      </w:r>
      <w:r w:rsidR="00EB0952" w:rsidRPr="00C56869">
        <w:rPr>
          <w:sz w:val="28"/>
          <w:szCs w:val="28"/>
          <w:lang w:eastAsia="zh-CN"/>
        </w:rPr>
        <w:t>чня работ</w:t>
      </w:r>
      <w:r w:rsidRPr="00C56869">
        <w:rPr>
          <w:sz w:val="28"/>
          <w:szCs w:val="28"/>
          <w:lang w:eastAsia="zh-CN"/>
        </w:rPr>
        <w:t>, и с учетом предельной стоимости услуг и (или) работ по капитальному ремонту.</w:t>
      </w:r>
    </w:p>
    <w:p w14:paraId="58E32638" w14:textId="77777777" w:rsidR="00A436A5" w:rsidRPr="00C56869" w:rsidRDefault="00825B12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A436A5" w:rsidRPr="00C56869">
        <w:rPr>
          <w:sz w:val="28"/>
          <w:szCs w:val="28"/>
          <w:lang w:eastAsia="zh-CN"/>
        </w:rPr>
        <w:t xml:space="preserve"> в течении 5 (пяти) рабочих дней со дня поступления док</w:t>
      </w:r>
      <w:r w:rsidR="00EB0952" w:rsidRPr="00C56869">
        <w:rPr>
          <w:sz w:val="28"/>
          <w:szCs w:val="28"/>
          <w:lang w:eastAsia="zh-CN"/>
        </w:rPr>
        <w:t xml:space="preserve">ументов, указанных в </w:t>
      </w:r>
      <w:r w:rsidR="00EB0952" w:rsidRPr="00EC23B6">
        <w:rPr>
          <w:sz w:val="28"/>
          <w:szCs w:val="28"/>
          <w:lang w:eastAsia="zh-CN"/>
        </w:rPr>
        <w:t xml:space="preserve">пункте </w:t>
      </w:r>
      <w:r w:rsidR="00EC23B6" w:rsidRPr="00EC23B6">
        <w:rPr>
          <w:sz w:val="28"/>
          <w:szCs w:val="28"/>
          <w:lang w:eastAsia="zh-CN"/>
        </w:rPr>
        <w:t>3.5</w:t>
      </w:r>
      <w:r w:rsidR="00A436A5" w:rsidRPr="00C56869">
        <w:rPr>
          <w:sz w:val="28"/>
          <w:szCs w:val="28"/>
          <w:lang w:eastAsia="zh-CN"/>
        </w:rPr>
        <w:t xml:space="preserve"> настоящего Порядка, </w:t>
      </w:r>
      <w:r w:rsidR="008F285E" w:rsidRPr="00C56869">
        <w:rPr>
          <w:sz w:val="28"/>
          <w:szCs w:val="28"/>
          <w:lang w:eastAsia="zh-CN"/>
        </w:rPr>
        <w:t>м</w:t>
      </w:r>
      <w:r w:rsidR="00EB0952" w:rsidRPr="00C56869">
        <w:rPr>
          <w:sz w:val="28"/>
          <w:szCs w:val="28"/>
          <w:lang w:eastAsia="zh-CN"/>
        </w:rPr>
        <w:t>естная а</w:t>
      </w:r>
      <w:r w:rsidR="00A436A5" w:rsidRPr="00C56869">
        <w:rPr>
          <w:sz w:val="28"/>
          <w:szCs w:val="28"/>
          <w:lang w:eastAsia="zh-CN"/>
        </w:rPr>
        <w:t>дминистрация поселения заключает соглашение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14:paraId="1D3E0930" w14:textId="77777777" w:rsidR="00A436A5" w:rsidRPr="00C56869" w:rsidRDefault="00EC23B6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3.8</w:t>
      </w:r>
      <w:r w:rsidR="00A436A5" w:rsidRPr="00C56869">
        <w:rPr>
          <w:sz w:val="28"/>
          <w:szCs w:val="28"/>
          <w:lang w:eastAsia="zh-CN"/>
        </w:rPr>
        <w:t xml:space="preserve">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</w:t>
      </w:r>
      <w:r w:rsidR="008F285E" w:rsidRPr="00C56869">
        <w:rPr>
          <w:sz w:val="28"/>
          <w:szCs w:val="28"/>
          <w:lang w:eastAsia="zh-CN"/>
        </w:rPr>
        <w:t>м</w:t>
      </w:r>
      <w:r w:rsidR="00EB0952" w:rsidRPr="00C56869">
        <w:rPr>
          <w:sz w:val="28"/>
          <w:szCs w:val="28"/>
          <w:lang w:eastAsia="zh-CN"/>
        </w:rPr>
        <w:t>естной а</w:t>
      </w:r>
      <w:r w:rsidR="00A436A5" w:rsidRPr="00C56869">
        <w:rPr>
          <w:sz w:val="28"/>
          <w:szCs w:val="28"/>
          <w:lang w:eastAsia="zh-CN"/>
        </w:rPr>
        <w:t>дминистрацией поселения и подписанных лицами, которые уполномочены действовать от имени собственников помещений в многоквартирном доме.</w:t>
      </w:r>
    </w:p>
    <w:p w14:paraId="6FF33DEB" w14:textId="77777777" w:rsidR="00A436A5" w:rsidRPr="00C56869" w:rsidRDefault="00EC23B6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3.9</w:t>
      </w:r>
      <w:r w:rsidR="00F80213" w:rsidRPr="00C56869">
        <w:rPr>
          <w:sz w:val="28"/>
          <w:szCs w:val="28"/>
          <w:lang w:eastAsia="zh-CN"/>
        </w:rPr>
        <w:t xml:space="preserve"> В</w:t>
      </w:r>
      <w:r w:rsidR="00A436A5" w:rsidRPr="00C56869">
        <w:rPr>
          <w:sz w:val="28"/>
          <w:szCs w:val="28"/>
          <w:lang w:eastAsia="zh-CN"/>
        </w:rPr>
        <w:t xml:space="preserve"> случае выявления фактов нарушения условий предоставления субсидии, предусмотренных пунктом </w:t>
      </w:r>
      <w:r w:rsidR="00A436A5" w:rsidRPr="00DE229A">
        <w:rPr>
          <w:sz w:val="28"/>
          <w:szCs w:val="28"/>
          <w:lang w:eastAsia="zh-CN"/>
        </w:rPr>
        <w:t>5.6</w:t>
      </w:r>
      <w:r w:rsidR="00A436A5" w:rsidRPr="00C56869">
        <w:rPr>
          <w:sz w:val="28"/>
          <w:szCs w:val="28"/>
          <w:lang w:eastAsia="zh-CN"/>
        </w:rPr>
        <w:t xml:space="preserve"> настоящего Порядка, а также в случае возникновения экономии субсидий, полученной в рез</w:t>
      </w:r>
      <w:r w:rsidR="00EB0952" w:rsidRPr="00C56869">
        <w:rPr>
          <w:sz w:val="28"/>
          <w:szCs w:val="28"/>
          <w:lang w:eastAsia="zh-CN"/>
        </w:rPr>
        <w:t>ультате определения</w:t>
      </w:r>
      <w:r w:rsidR="00A436A5" w:rsidRPr="00C56869">
        <w:rPr>
          <w:sz w:val="28"/>
          <w:szCs w:val="28"/>
          <w:lang w:eastAsia="zh-CN"/>
        </w:rPr>
        <w:t xml:space="preserve"> подрядных организаций, неосвоенные средства подлежат зачислению в доход бюдж</w:t>
      </w:r>
      <w:r w:rsidR="00EF41E4" w:rsidRPr="00C56869">
        <w:rPr>
          <w:sz w:val="28"/>
          <w:szCs w:val="28"/>
          <w:lang w:eastAsia="zh-CN"/>
        </w:rPr>
        <w:t xml:space="preserve">ета муниципального образования </w:t>
      </w:r>
      <w:r w:rsidR="00A0123E" w:rsidRPr="00C56869">
        <w:rPr>
          <w:sz w:val="28"/>
          <w:szCs w:val="28"/>
          <w:lang w:eastAsia="zh-CN"/>
        </w:rPr>
        <w:t>Лебяженское городское</w:t>
      </w:r>
      <w:r w:rsidR="00EF41E4" w:rsidRPr="00C56869">
        <w:rPr>
          <w:sz w:val="28"/>
          <w:szCs w:val="28"/>
          <w:lang w:eastAsia="zh-CN"/>
        </w:rPr>
        <w:t xml:space="preserve"> </w:t>
      </w:r>
      <w:r w:rsidR="00053639" w:rsidRPr="00C56869">
        <w:rPr>
          <w:sz w:val="28"/>
          <w:szCs w:val="28"/>
          <w:lang w:eastAsia="zh-CN"/>
        </w:rPr>
        <w:t>поселение.</w:t>
      </w:r>
    </w:p>
    <w:p w14:paraId="619B4526" w14:textId="77777777" w:rsidR="00A436A5" w:rsidRPr="00524BFE" w:rsidRDefault="00A436A5" w:rsidP="00EC23B6">
      <w:pPr>
        <w:pStyle w:val="ad"/>
        <w:numPr>
          <w:ilvl w:val="1"/>
          <w:numId w:val="22"/>
        </w:numPr>
        <w:suppressAutoHyphens/>
        <w:ind w:left="1418" w:hanging="567"/>
        <w:jc w:val="both"/>
        <w:rPr>
          <w:sz w:val="28"/>
          <w:szCs w:val="28"/>
          <w:lang w:eastAsia="zh-CN"/>
        </w:rPr>
      </w:pPr>
      <w:r w:rsidRPr="00524BFE">
        <w:rPr>
          <w:sz w:val="28"/>
          <w:szCs w:val="28"/>
          <w:lang w:eastAsia="zh-CN"/>
        </w:rPr>
        <w:t>Основаниями для отказа в предоставлении субсидии являются:</w:t>
      </w:r>
    </w:p>
    <w:p w14:paraId="1CB8A87C" w14:textId="77777777" w:rsidR="00A436A5" w:rsidRPr="00C56869" w:rsidRDefault="00A436A5" w:rsidP="00723088">
      <w:pPr>
        <w:numPr>
          <w:ilvl w:val="0"/>
          <w:numId w:val="12"/>
        </w:num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Несоответствие получателя субсидии требованиям пункта 3.7 настоящего Порядка;</w:t>
      </w:r>
    </w:p>
    <w:p w14:paraId="7324632D" w14:textId="77777777" w:rsidR="00A436A5" w:rsidRPr="00C56869" w:rsidRDefault="00A436A5" w:rsidP="00723088">
      <w:pPr>
        <w:numPr>
          <w:ilvl w:val="0"/>
          <w:numId w:val="12"/>
        </w:num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Непредставление получателями субсидии, документов, приведенных в пункте 3.5 настоящего Порядка;</w:t>
      </w:r>
    </w:p>
    <w:p w14:paraId="55FDB626" w14:textId="77777777" w:rsidR="003878C2" w:rsidRPr="00C56869" w:rsidRDefault="003878C2" w:rsidP="00723088">
      <w:pPr>
        <w:numPr>
          <w:ilvl w:val="0"/>
          <w:numId w:val="12"/>
        </w:numPr>
        <w:suppressAutoHyphens/>
        <w:ind w:left="426" w:firstLine="425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Задолженность собственников жилых помещений по уплате взносов за капитальный ремонт свыше 50% за весь период начислений.</w:t>
      </w:r>
    </w:p>
    <w:p w14:paraId="0141B2F0" w14:textId="77777777" w:rsidR="00A436A5" w:rsidRPr="00C56869" w:rsidRDefault="00EC23B6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3.11</w:t>
      </w:r>
      <w:r w:rsidR="00A436A5" w:rsidRPr="00C56869">
        <w:rPr>
          <w:sz w:val="28"/>
          <w:szCs w:val="28"/>
          <w:lang w:eastAsia="zh-CN"/>
        </w:rPr>
        <w:tab/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507A6093" w14:textId="77777777" w:rsidR="00A436A5" w:rsidRPr="00C56869" w:rsidRDefault="00EC23B6" w:rsidP="00EC23B6">
      <w:pPr>
        <w:suppressAutoHyphens/>
        <w:ind w:left="426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3.12</w:t>
      </w:r>
      <w:r w:rsidR="00876749" w:rsidRPr="00C56869">
        <w:rPr>
          <w:sz w:val="28"/>
          <w:szCs w:val="28"/>
          <w:lang w:eastAsia="zh-CN"/>
        </w:rPr>
        <w:t xml:space="preserve">  О</w:t>
      </w:r>
      <w:r w:rsidR="00A436A5" w:rsidRPr="00C56869">
        <w:rPr>
          <w:sz w:val="28"/>
          <w:szCs w:val="28"/>
          <w:lang w:eastAsia="zh-CN"/>
        </w:rPr>
        <w:t xml:space="preserve">тказ </w:t>
      </w:r>
      <w:r w:rsidR="008F285E" w:rsidRPr="00C56869">
        <w:rPr>
          <w:sz w:val="28"/>
          <w:szCs w:val="28"/>
          <w:lang w:eastAsia="zh-CN"/>
        </w:rPr>
        <w:t>м</w:t>
      </w:r>
      <w:r w:rsidR="00876749" w:rsidRPr="00C56869">
        <w:rPr>
          <w:sz w:val="28"/>
          <w:szCs w:val="28"/>
          <w:lang w:eastAsia="zh-CN"/>
        </w:rPr>
        <w:t>естной а</w:t>
      </w:r>
      <w:r w:rsidR="00A436A5" w:rsidRPr="00C56869">
        <w:rPr>
          <w:sz w:val="28"/>
          <w:szCs w:val="28"/>
          <w:lang w:eastAsia="zh-CN"/>
        </w:rPr>
        <w:t>дминистрации поселения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</w:t>
      </w:r>
      <w:r w:rsidR="00876749" w:rsidRPr="00C56869">
        <w:rPr>
          <w:sz w:val="28"/>
          <w:szCs w:val="28"/>
          <w:lang w:eastAsia="zh-CN"/>
        </w:rPr>
        <w:t>усмотренных проектом</w:t>
      </w:r>
      <w:r w:rsidR="00A436A5" w:rsidRPr="00C56869">
        <w:rPr>
          <w:sz w:val="28"/>
          <w:szCs w:val="28"/>
          <w:lang w:eastAsia="zh-CN"/>
        </w:rPr>
        <w:t>, а также в случае превышения ранее утвержденной сметы на капитальный ремонт этого дома.</w:t>
      </w:r>
    </w:p>
    <w:p w14:paraId="01D7DADF" w14:textId="77777777" w:rsidR="00A436A5" w:rsidRPr="00C56869" w:rsidRDefault="00A436A5" w:rsidP="00723088">
      <w:pPr>
        <w:suppressAutoHyphens/>
        <w:ind w:left="426" w:firstLine="425"/>
        <w:jc w:val="both"/>
        <w:rPr>
          <w:sz w:val="28"/>
          <w:szCs w:val="28"/>
          <w:lang w:eastAsia="zh-CN"/>
        </w:rPr>
      </w:pPr>
    </w:p>
    <w:p w14:paraId="50F4586E" w14:textId="77777777" w:rsidR="00A436A5" w:rsidRPr="00C56869" w:rsidRDefault="00A436A5" w:rsidP="008F285E">
      <w:pPr>
        <w:numPr>
          <w:ilvl w:val="0"/>
          <w:numId w:val="16"/>
        </w:numPr>
        <w:suppressAutoHyphens/>
        <w:jc w:val="center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Требования к отч</w:t>
      </w:r>
      <w:r w:rsidR="00053639" w:rsidRPr="00C56869">
        <w:rPr>
          <w:b/>
          <w:sz w:val="28"/>
          <w:szCs w:val="28"/>
          <w:lang w:eastAsia="zh-CN"/>
        </w:rPr>
        <w:t>етности о расходовании субсидии</w:t>
      </w:r>
    </w:p>
    <w:p w14:paraId="48F14F60" w14:textId="77777777" w:rsidR="00053639" w:rsidRPr="00C56869" w:rsidRDefault="00053639" w:rsidP="006B7B18">
      <w:pPr>
        <w:suppressAutoHyphens/>
        <w:ind w:left="709"/>
        <w:jc w:val="both"/>
        <w:rPr>
          <w:b/>
          <w:sz w:val="28"/>
          <w:szCs w:val="28"/>
          <w:lang w:eastAsia="zh-CN"/>
        </w:rPr>
      </w:pPr>
    </w:p>
    <w:p w14:paraId="6C7EF76E" w14:textId="77777777" w:rsidR="00A436A5" w:rsidRPr="00C56869" w:rsidRDefault="00825B12" w:rsidP="00723088">
      <w:pPr>
        <w:suppressAutoHyphens/>
        <w:ind w:left="426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4.1 </w:t>
      </w:r>
      <w:r w:rsidR="00A436A5" w:rsidRPr="00C56869">
        <w:rPr>
          <w:sz w:val="28"/>
          <w:szCs w:val="28"/>
          <w:lang w:eastAsia="zh-CN"/>
        </w:rPr>
        <w:t>Получатели субсидии ежеквартально, в сро</w:t>
      </w:r>
      <w:r w:rsidR="001743E8" w:rsidRPr="00C56869">
        <w:rPr>
          <w:sz w:val="28"/>
          <w:szCs w:val="28"/>
          <w:lang w:eastAsia="zh-CN"/>
        </w:rPr>
        <w:t>к не позднее 10 числа</w:t>
      </w:r>
      <w:r w:rsidR="00A436A5" w:rsidRPr="00C56869">
        <w:rPr>
          <w:sz w:val="28"/>
          <w:szCs w:val="28"/>
          <w:lang w:eastAsia="zh-CN"/>
        </w:rPr>
        <w:t xml:space="preserve"> месяца, следующего за отчетным кварталом, представляют в </w:t>
      </w:r>
      <w:r w:rsidR="008F285E" w:rsidRPr="00C56869">
        <w:rPr>
          <w:sz w:val="28"/>
          <w:szCs w:val="28"/>
          <w:lang w:eastAsia="zh-CN"/>
        </w:rPr>
        <w:t>м</w:t>
      </w:r>
      <w:r w:rsidR="00876749" w:rsidRPr="00C56869">
        <w:rPr>
          <w:sz w:val="28"/>
          <w:szCs w:val="28"/>
          <w:lang w:eastAsia="zh-CN"/>
        </w:rPr>
        <w:t>естную а</w:t>
      </w:r>
      <w:r w:rsidR="00A436A5" w:rsidRPr="00C56869">
        <w:rPr>
          <w:sz w:val="28"/>
          <w:szCs w:val="28"/>
          <w:lang w:eastAsia="zh-CN"/>
        </w:rPr>
        <w:t xml:space="preserve">дминистрацию поселения финансовый отчет о целевом использовании денежных средств с </w:t>
      </w:r>
      <w:r w:rsidR="00A436A5" w:rsidRPr="00C56869">
        <w:rPr>
          <w:sz w:val="28"/>
          <w:szCs w:val="28"/>
          <w:lang w:eastAsia="zh-CN"/>
        </w:rPr>
        <w:lastRenderedPageBreak/>
        <w:t>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5DE723D5" w14:textId="77777777" w:rsidR="00A436A5" w:rsidRPr="00C56869" w:rsidRDefault="00A436A5" w:rsidP="00723088">
      <w:pPr>
        <w:suppressAutoHyphens/>
        <w:ind w:left="426" w:firstLine="567"/>
        <w:jc w:val="both"/>
        <w:rPr>
          <w:sz w:val="28"/>
          <w:szCs w:val="28"/>
          <w:lang w:eastAsia="zh-CN"/>
        </w:rPr>
      </w:pPr>
    </w:p>
    <w:p w14:paraId="07567960" w14:textId="77777777" w:rsidR="00A436A5" w:rsidRPr="00C56869" w:rsidRDefault="00A436A5" w:rsidP="00723088">
      <w:pPr>
        <w:numPr>
          <w:ilvl w:val="0"/>
          <w:numId w:val="16"/>
        </w:numPr>
        <w:suppressAutoHyphens/>
        <w:ind w:left="426" w:firstLine="567"/>
        <w:jc w:val="both"/>
        <w:rPr>
          <w:b/>
          <w:sz w:val="28"/>
          <w:szCs w:val="28"/>
          <w:lang w:eastAsia="zh-CN"/>
        </w:rPr>
      </w:pPr>
      <w:r w:rsidRPr="00C56869">
        <w:rPr>
          <w:b/>
          <w:sz w:val="28"/>
          <w:szCs w:val="28"/>
          <w:lang w:eastAsia="zh-CN"/>
        </w:rPr>
        <w:t>Требования к осуществлению контроля за соблюдением условий, целей и порядка предоставления субсидии и ответственности за их нарушение</w:t>
      </w:r>
    </w:p>
    <w:p w14:paraId="1B7B06EF" w14:textId="77777777" w:rsidR="00A436A5" w:rsidRPr="00C56869" w:rsidRDefault="00A436A5" w:rsidP="00723088">
      <w:pPr>
        <w:suppressAutoHyphens/>
        <w:ind w:left="426" w:firstLine="567"/>
        <w:jc w:val="both"/>
        <w:rPr>
          <w:sz w:val="28"/>
          <w:szCs w:val="28"/>
          <w:lang w:eastAsia="zh-CN"/>
        </w:rPr>
      </w:pPr>
    </w:p>
    <w:p w14:paraId="59C5B4FF" w14:textId="77777777" w:rsidR="00A436A5" w:rsidRPr="00C56869" w:rsidRDefault="00A436A5" w:rsidP="00723088">
      <w:pPr>
        <w:numPr>
          <w:ilvl w:val="1"/>
          <w:numId w:val="10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Субсидия подлежит возврату в бюджет муниципального образования</w:t>
      </w:r>
      <w:r w:rsidR="00876749" w:rsidRPr="00C56869">
        <w:rPr>
          <w:sz w:val="28"/>
          <w:szCs w:val="28"/>
          <w:lang w:eastAsia="zh-CN"/>
        </w:rPr>
        <w:t xml:space="preserve"> </w:t>
      </w:r>
      <w:r w:rsidR="00A0123E" w:rsidRPr="00C56869">
        <w:rPr>
          <w:sz w:val="28"/>
          <w:szCs w:val="28"/>
          <w:lang w:eastAsia="zh-CN"/>
        </w:rPr>
        <w:t>Лебяженское городское</w:t>
      </w:r>
      <w:r w:rsidR="00834DE3" w:rsidRPr="00C56869">
        <w:rPr>
          <w:sz w:val="28"/>
          <w:szCs w:val="28"/>
          <w:lang w:eastAsia="zh-CN"/>
        </w:rPr>
        <w:t xml:space="preserve"> поселение</w:t>
      </w:r>
      <w:r w:rsidRPr="00C56869">
        <w:rPr>
          <w:sz w:val="28"/>
          <w:szCs w:val="28"/>
          <w:lang w:eastAsia="zh-CN"/>
        </w:rPr>
        <w:t xml:space="preserve"> в следующих случаях:</w:t>
      </w:r>
    </w:p>
    <w:p w14:paraId="10BD80FE" w14:textId="77777777" w:rsidR="00A436A5" w:rsidRPr="00C56869" w:rsidRDefault="00A436A5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14:paraId="510A4865" w14:textId="77777777" w:rsidR="00A436A5" w:rsidRPr="00C56869" w:rsidRDefault="00A436A5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8F285E" w:rsidRPr="00C56869">
        <w:rPr>
          <w:sz w:val="28"/>
          <w:szCs w:val="28"/>
          <w:lang w:eastAsia="zh-CN"/>
        </w:rPr>
        <w:t>м</w:t>
      </w:r>
      <w:r w:rsidR="00834DE3" w:rsidRPr="00C56869">
        <w:rPr>
          <w:sz w:val="28"/>
          <w:szCs w:val="28"/>
          <w:lang w:eastAsia="zh-CN"/>
        </w:rPr>
        <w:t>естной а</w:t>
      </w:r>
      <w:r w:rsidRPr="00C56869">
        <w:rPr>
          <w:sz w:val="28"/>
          <w:szCs w:val="28"/>
          <w:lang w:eastAsia="zh-CN"/>
        </w:rPr>
        <w:t>дминистрации и органами муниципального финансового контроля;</w:t>
      </w:r>
    </w:p>
    <w:p w14:paraId="12882668" w14:textId="77777777" w:rsidR="00A436A5" w:rsidRPr="00C56869" w:rsidRDefault="00A436A5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</w:t>
      </w:r>
      <w:r w:rsidR="00834DE3" w:rsidRPr="00C56869">
        <w:rPr>
          <w:sz w:val="28"/>
          <w:szCs w:val="28"/>
          <w:lang w:eastAsia="zh-CN"/>
        </w:rPr>
        <w:t xml:space="preserve">нию муниципального образования </w:t>
      </w:r>
      <w:r w:rsidR="00A0123E" w:rsidRPr="00C56869">
        <w:rPr>
          <w:sz w:val="28"/>
          <w:szCs w:val="28"/>
          <w:lang w:eastAsia="zh-CN"/>
        </w:rPr>
        <w:t>Лебяженское городское</w:t>
      </w:r>
      <w:r w:rsidR="00834DE3" w:rsidRPr="00C56869">
        <w:rPr>
          <w:sz w:val="28"/>
          <w:szCs w:val="28"/>
          <w:lang w:eastAsia="zh-CN"/>
        </w:rPr>
        <w:t xml:space="preserve"> поселения</w:t>
      </w:r>
      <w:r w:rsidRPr="00C56869">
        <w:rPr>
          <w:sz w:val="28"/>
          <w:szCs w:val="28"/>
          <w:lang w:eastAsia="zh-CN"/>
        </w:rPr>
        <w:t>;</w:t>
      </w:r>
    </w:p>
    <w:p w14:paraId="0C3623D9" w14:textId="77777777" w:rsidR="00A436A5" w:rsidRPr="00C56869" w:rsidRDefault="00A436A5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14:paraId="1409FAED" w14:textId="77777777" w:rsidR="00A436A5" w:rsidRPr="00C56869" w:rsidRDefault="001743E8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Реорганизации</w:t>
      </w:r>
      <w:r w:rsidR="00A436A5" w:rsidRPr="00C56869">
        <w:rPr>
          <w:sz w:val="28"/>
          <w:szCs w:val="28"/>
          <w:lang w:eastAsia="zh-CN"/>
        </w:rPr>
        <w:t xml:space="preserve"> или банкротства получателя субсидии;</w:t>
      </w:r>
    </w:p>
    <w:p w14:paraId="5DEC0753" w14:textId="77777777" w:rsidR="00A436A5" w:rsidRPr="00C56869" w:rsidRDefault="00A436A5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Нарушения получателем субсидии условий, установленных при ее предоставлении, выявленного по фактам проверок, проведенных</w:t>
      </w:r>
      <w:r w:rsidR="00053639" w:rsidRPr="00C56869">
        <w:rPr>
          <w:sz w:val="28"/>
          <w:szCs w:val="28"/>
          <w:lang w:eastAsia="zh-CN"/>
        </w:rPr>
        <w:t xml:space="preserve"> </w:t>
      </w:r>
      <w:r w:rsidR="00980781" w:rsidRPr="00C56869">
        <w:rPr>
          <w:sz w:val="28"/>
          <w:szCs w:val="28"/>
          <w:lang w:eastAsia="zh-CN"/>
        </w:rPr>
        <w:t>местной администрацией</w:t>
      </w:r>
      <w:r w:rsidRPr="00C56869">
        <w:rPr>
          <w:sz w:val="28"/>
          <w:szCs w:val="28"/>
          <w:lang w:eastAsia="zh-CN"/>
        </w:rPr>
        <w:t xml:space="preserve"> поселения и органами муниципального финансового контроля;</w:t>
      </w:r>
    </w:p>
    <w:p w14:paraId="42E1E1F4" w14:textId="77777777" w:rsidR="00A436A5" w:rsidRPr="00C56869" w:rsidRDefault="00A436A5" w:rsidP="00723088">
      <w:pPr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В иных случаях, предусмотренных действующим законодательством.</w:t>
      </w:r>
    </w:p>
    <w:p w14:paraId="6EA62F92" w14:textId="77777777" w:rsidR="00A436A5" w:rsidRPr="00C56869" w:rsidRDefault="00A436A5" w:rsidP="00723088">
      <w:pPr>
        <w:numPr>
          <w:ilvl w:val="1"/>
          <w:numId w:val="10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787BDD63" w14:textId="77777777" w:rsidR="00A436A5" w:rsidRPr="00C56869" w:rsidRDefault="00A436A5" w:rsidP="00723088">
      <w:pPr>
        <w:numPr>
          <w:ilvl w:val="1"/>
          <w:numId w:val="10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42E907CA" w14:textId="77777777" w:rsidR="00A436A5" w:rsidRPr="00C56869" w:rsidRDefault="00A436A5" w:rsidP="00723088">
      <w:pPr>
        <w:numPr>
          <w:ilvl w:val="1"/>
          <w:numId w:val="10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Возврат в текущем финансовом году получателем субсидии остатков субсидии, не использованных в отчетном финансовом году, в случ</w:t>
      </w:r>
      <w:r w:rsidR="001743E8" w:rsidRPr="00C56869">
        <w:rPr>
          <w:sz w:val="28"/>
          <w:szCs w:val="28"/>
          <w:lang w:eastAsia="zh-CN"/>
        </w:rPr>
        <w:t>аях, указанных в пункте 5</w:t>
      </w:r>
      <w:r w:rsidRPr="00C56869">
        <w:rPr>
          <w:sz w:val="28"/>
          <w:szCs w:val="28"/>
          <w:lang w:eastAsia="zh-CN"/>
        </w:rPr>
        <w:t>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14:paraId="00DCAEB9" w14:textId="77777777" w:rsidR="00A436A5" w:rsidRPr="00C56869" w:rsidRDefault="00A436A5" w:rsidP="00723088">
      <w:pPr>
        <w:numPr>
          <w:ilvl w:val="1"/>
          <w:numId w:val="10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2D27969F" w14:textId="77777777" w:rsidR="00A436A5" w:rsidRPr="00C56869" w:rsidRDefault="00340A42" w:rsidP="00723088">
      <w:p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5.6 </w:t>
      </w:r>
      <w:r w:rsidR="001743E8" w:rsidRPr="00C56869">
        <w:rPr>
          <w:sz w:val="28"/>
          <w:szCs w:val="28"/>
          <w:lang w:eastAsia="zh-CN"/>
        </w:rPr>
        <w:t>Проверка</w:t>
      </w:r>
      <w:r w:rsidR="00A436A5" w:rsidRPr="00C56869">
        <w:rPr>
          <w:sz w:val="28"/>
          <w:szCs w:val="28"/>
          <w:lang w:eastAsia="zh-CN"/>
        </w:rPr>
        <w:t xml:space="preserve"> соблюдения условий, целей и порядка предоставления субсидии ее получателями осуществляются </w:t>
      </w:r>
      <w:r w:rsidR="008F285E" w:rsidRPr="00C56869">
        <w:rPr>
          <w:sz w:val="28"/>
          <w:szCs w:val="28"/>
          <w:lang w:eastAsia="zh-CN"/>
        </w:rPr>
        <w:t>м</w:t>
      </w:r>
      <w:r w:rsidR="00B075C0" w:rsidRPr="00C56869">
        <w:rPr>
          <w:sz w:val="28"/>
          <w:szCs w:val="28"/>
          <w:lang w:eastAsia="zh-CN"/>
        </w:rPr>
        <w:t>естной а</w:t>
      </w:r>
      <w:r w:rsidR="00A436A5" w:rsidRPr="00C56869">
        <w:rPr>
          <w:sz w:val="28"/>
          <w:szCs w:val="28"/>
          <w:lang w:eastAsia="zh-CN"/>
        </w:rPr>
        <w:t xml:space="preserve">дминистрацией поселения </w:t>
      </w:r>
      <w:r w:rsidR="00A436A5" w:rsidRPr="00C56869">
        <w:rPr>
          <w:sz w:val="28"/>
          <w:szCs w:val="28"/>
          <w:lang w:eastAsia="zh-CN"/>
        </w:rPr>
        <w:lastRenderedPageBreak/>
        <w:t>и органами муниципального финансового контроля</w:t>
      </w:r>
      <w:r w:rsidR="001743E8" w:rsidRPr="00C56869">
        <w:rPr>
          <w:sz w:val="28"/>
          <w:szCs w:val="28"/>
          <w:lang w:eastAsia="zh-CN"/>
        </w:rPr>
        <w:t xml:space="preserve"> после предоставления документов использования субсидии</w:t>
      </w:r>
      <w:r w:rsidR="00A436A5" w:rsidRPr="00C56869">
        <w:rPr>
          <w:sz w:val="28"/>
          <w:szCs w:val="28"/>
          <w:lang w:eastAsia="zh-CN"/>
        </w:rPr>
        <w:t>.</w:t>
      </w:r>
    </w:p>
    <w:p w14:paraId="62CA1A11" w14:textId="77777777" w:rsidR="00A436A5" w:rsidRPr="00C56869" w:rsidRDefault="00A436A5" w:rsidP="00723088">
      <w:pPr>
        <w:numPr>
          <w:ilvl w:val="1"/>
          <w:numId w:val="14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14:paraId="7E56EE61" w14:textId="77777777" w:rsidR="00A436A5" w:rsidRPr="00C56869" w:rsidRDefault="00A436A5" w:rsidP="00723088">
      <w:pPr>
        <w:numPr>
          <w:ilvl w:val="1"/>
          <w:numId w:val="14"/>
        </w:numPr>
        <w:suppressAutoHyphens/>
        <w:ind w:left="426" w:firstLine="567"/>
        <w:jc w:val="both"/>
        <w:rPr>
          <w:sz w:val="28"/>
          <w:szCs w:val="28"/>
          <w:lang w:eastAsia="zh-CN"/>
        </w:rPr>
      </w:pPr>
      <w:r w:rsidRPr="00C56869">
        <w:rPr>
          <w:sz w:val="28"/>
          <w:szCs w:val="28"/>
          <w:lang w:eastAsia="zh-CN"/>
        </w:rPr>
        <w:t xml:space="preserve">Получатель субсидии несет полную ответственность за недостоверность предоставляемых в </w:t>
      </w:r>
      <w:r w:rsidR="008F285E" w:rsidRPr="00C56869">
        <w:rPr>
          <w:sz w:val="28"/>
          <w:szCs w:val="28"/>
          <w:lang w:eastAsia="zh-CN"/>
        </w:rPr>
        <w:t>м</w:t>
      </w:r>
      <w:r w:rsidR="00B075C0" w:rsidRPr="00C56869">
        <w:rPr>
          <w:sz w:val="28"/>
          <w:szCs w:val="28"/>
          <w:lang w:eastAsia="zh-CN"/>
        </w:rPr>
        <w:t>естную а</w:t>
      </w:r>
      <w:r w:rsidRPr="00C56869">
        <w:rPr>
          <w:sz w:val="28"/>
          <w:szCs w:val="28"/>
          <w:lang w:eastAsia="zh-CN"/>
        </w:rPr>
        <w:t>дминистрац</w:t>
      </w:r>
      <w:r w:rsidR="001743E8" w:rsidRPr="00C56869">
        <w:rPr>
          <w:sz w:val="28"/>
          <w:szCs w:val="28"/>
          <w:lang w:eastAsia="zh-CN"/>
        </w:rPr>
        <w:t>ию поселения сведений, нарушения</w:t>
      </w:r>
      <w:r w:rsidRPr="00C56869">
        <w:rPr>
          <w:sz w:val="28"/>
          <w:szCs w:val="28"/>
          <w:lang w:eastAsia="zh-CN"/>
        </w:rPr>
        <w:t xml:space="preserve">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14:paraId="6803EC7B" w14:textId="77777777" w:rsidR="00A436A5" w:rsidRPr="00841F22" w:rsidRDefault="00A436A5" w:rsidP="00723088">
      <w:pPr>
        <w:suppressAutoHyphens/>
        <w:ind w:left="426" w:firstLine="567"/>
        <w:jc w:val="both"/>
        <w:rPr>
          <w:lang w:eastAsia="zh-CN"/>
        </w:rPr>
      </w:pPr>
    </w:p>
    <w:p w14:paraId="79942497" w14:textId="77777777" w:rsidR="00B258D8" w:rsidRPr="00841F22" w:rsidRDefault="00B258D8" w:rsidP="00723088">
      <w:pPr>
        <w:tabs>
          <w:tab w:val="left" w:pos="12240"/>
        </w:tabs>
        <w:ind w:left="426" w:firstLine="567"/>
        <w:jc w:val="both"/>
      </w:pPr>
    </w:p>
    <w:p w14:paraId="434CA300" w14:textId="77777777" w:rsidR="00A512EA" w:rsidRPr="00841F22" w:rsidRDefault="00A512EA" w:rsidP="00723088">
      <w:pPr>
        <w:tabs>
          <w:tab w:val="left" w:pos="12240"/>
        </w:tabs>
        <w:ind w:left="426" w:firstLine="567"/>
        <w:jc w:val="both"/>
      </w:pPr>
    </w:p>
    <w:sectPr w:rsidR="00A512EA" w:rsidRPr="00841F22" w:rsidSect="00841F22">
      <w:footerReference w:type="default" r:id="rId9"/>
      <w:pgSz w:w="11906" w:h="16838"/>
      <w:pgMar w:top="426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53FD" w14:textId="77777777" w:rsidR="006066BC" w:rsidRDefault="006066BC" w:rsidP="009120A9">
      <w:r>
        <w:separator/>
      </w:r>
    </w:p>
  </w:endnote>
  <w:endnote w:type="continuationSeparator" w:id="0">
    <w:p w14:paraId="15D26EC8" w14:textId="77777777" w:rsidR="006066BC" w:rsidRDefault="006066BC" w:rsidP="009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7254" w14:textId="77777777" w:rsidR="00524BFE" w:rsidRDefault="00524B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4DAE" w14:textId="77777777" w:rsidR="006066BC" w:rsidRDefault="006066BC" w:rsidP="009120A9">
      <w:r>
        <w:separator/>
      </w:r>
    </w:p>
  </w:footnote>
  <w:footnote w:type="continuationSeparator" w:id="0">
    <w:p w14:paraId="2D46CA78" w14:textId="77777777" w:rsidR="006066BC" w:rsidRDefault="006066BC" w:rsidP="0091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9701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33"/>
        </w:tabs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E4C62C4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E73C8F8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5078A13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670469A8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CDAE3F24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D45C5F28"/>
    <w:name w:val="WW8Num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03435138"/>
    <w:multiLevelType w:val="hybridMultilevel"/>
    <w:tmpl w:val="7A048F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D06BD"/>
    <w:multiLevelType w:val="multilevel"/>
    <w:tmpl w:val="87D219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3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12" w:hanging="2160"/>
      </w:pPr>
      <w:rPr>
        <w:rFonts w:hint="default"/>
      </w:rPr>
    </w:lvl>
  </w:abstractNum>
  <w:abstractNum w:abstractNumId="12" w15:restartNumberingAfterBreak="0">
    <w:nsid w:val="0D260EBE"/>
    <w:multiLevelType w:val="multilevel"/>
    <w:tmpl w:val="9CF6391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72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abstractNum w:abstractNumId="13" w15:restartNumberingAfterBreak="0">
    <w:nsid w:val="0EB86635"/>
    <w:multiLevelType w:val="hybridMultilevel"/>
    <w:tmpl w:val="4E36DB68"/>
    <w:lvl w:ilvl="0" w:tplc="AD9E2A4E">
      <w:start w:val="1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AE661BEA">
      <w:start w:val="1"/>
      <w:numFmt w:val="decimal"/>
      <w:lvlText w:val="%2."/>
      <w:lvlJc w:val="left"/>
      <w:pPr>
        <w:ind w:left="202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10401272"/>
    <w:multiLevelType w:val="multilevel"/>
    <w:tmpl w:val="86200B0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3"/>
      <w:numFmt w:val="decimal"/>
      <w:lvlText w:val="%1.%2"/>
      <w:lvlJc w:val="left"/>
      <w:pPr>
        <w:ind w:left="124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115B0212"/>
    <w:multiLevelType w:val="multilevel"/>
    <w:tmpl w:val="1A103B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6" w15:restartNumberingAfterBreak="0">
    <w:nsid w:val="17FE2BFB"/>
    <w:multiLevelType w:val="multilevel"/>
    <w:tmpl w:val="F0F0A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7" w15:restartNumberingAfterBreak="0">
    <w:nsid w:val="23EB30BD"/>
    <w:multiLevelType w:val="multilevel"/>
    <w:tmpl w:val="478403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i/>
      </w:rPr>
    </w:lvl>
  </w:abstractNum>
  <w:abstractNum w:abstractNumId="18" w15:restartNumberingAfterBreak="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9" w15:restartNumberingAfterBreak="0">
    <w:nsid w:val="5D1D6D3C"/>
    <w:multiLevelType w:val="multilevel"/>
    <w:tmpl w:val="C22823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0" w15:restartNumberingAfterBreak="0">
    <w:nsid w:val="761E3282"/>
    <w:multiLevelType w:val="hybridMultilevel"/>
    <w:tmpl w:val="4CF278D2"/>
    <w:lvl w:ilvl="0" w:tplc="C5363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565E8B"/>
    <w:multiLevelType w:val="multilevel"/>
    <w:tmpl w:val="9F5651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9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D5"/>
    <w:rsid w:val="00012CEF"/>
    <w:rsid w:val="00012E0C"/>
    <w:rsid w:val="0001314B"/>
    <w:rsid w:val="00013156"/>
    <w:rsid w:val="000131BB"/>
    <w:rsid w:val="0001321E"/>
    <w:rsid w:val="000136CE"/>
    <w:rsid w:val="00013836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219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4F8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39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1F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186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28A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6F10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3D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51A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385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5E3"/>
    <w:rsid w:val="001048EE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A8A"/>
    <w:rsid w:val="00112CA0"/>
    <w:rsid w:val="00112CFB"/>
    <w:rsid w:val="00112D8C"/>
    <w:rsid w:val="00112DCD"/>
    <w:rsid w:val="0011320A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47E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1EB1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1EE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6E7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34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3E8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601"/>
    <w:rsid w:val="00186614"/>
    <w:rsid w:val="00186972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0C9"/>
    <w:rsid w:val="001A64A4"/>
    <w:rsid w:val="001A64F3"/>
    <w:rsid w:val="001A6636"/>
    <w:rsid w:val="001A6845"/>
    <w:rsid w:val="001A68C8"/>
    <w:rsid w:val="001A6C9A"/>
    <w:rsid w:val="001A6F1B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5D1F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0BB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7E4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45B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50E"/>
    <w:rsid w:val="0026673C"/>
    <w:rsid w:val="002668F0"/>
    <w:rsid w:val="00266C16"/>
    <w:rsid w:val="00266E7C"/>
    <w:rsid w:val="00266E9A"/>
    <w:rsid w:val="00266F9D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845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92D"/>
    <w:rsid w:val="00290A88"/>
    <w:rsid w:val="00290B5E"/>
    <w:rsid w:val="00290B99"/>
    <w:rsid w:val="00290EA5"/>
    <w:rsid w:val="00290F6D"/>
    <w:rsid w:val="002913FF"/>
    <w:rsid w:val="00291480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303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7F1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EA0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68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A3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5F37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42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701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23B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4DB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8C2"/>
    <w:rsid w:val="00387CA0"/>
    <w:rsid w:val="00387F43"/>
    <w:rsid w:val="003903A0"/>
    <w:rsid w:val="003903ED"/>
    <w:rsid w:val="0039060A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78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175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44A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98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57E91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52F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6E6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45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94B"/>
    <w:rsid w:val="00503A1E"/>
    <w:rsid w:val="00503BC7"/>
    <w:rsid w:val="00503D8F"/>
    <w:rsid w:val="00503DB6"/>
    <w:rsid w:val="00504430"/>
    <w:rsid w:val="00504669"/>
    <w:rsid w:val="005046D8"/>
    <w:rsid w:val="00504940"/>
    <w:rsid w:val="00504CC3"/>
    <w:rsid w:val="00504ED2"/>
    <w:rsid w:val="00504F86"/>
    <w:rsid w:val="005051EA"/>
    <w:rsid w:val="005052EF"/>
    <w:rsid w:val="00505655"/>
    <w:rsid w:val="00505AE8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A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BEF"/>
    <w:rsid w:val="00510F5D"/>
    <w:rsid w:val="005117D9"/>
    <w:rsid w:val="00511CA0"/>
    <w:rsid w:val="00511DD5"/>
    <w:rsid w:val="00511EC6"/>
    <w:rsid w:val="005120B2"/>
    <w:rsid w:val="0051212A"/>
    <w:rsid w:val="005121C7"/>
    <w:rsid w:val="0051258B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3D4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BFE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B5D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1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3E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11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74B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6CE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42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DCC"/>
    <w:rsid w:val="00605EF1"/>
    <w:rsid w:val="00605F38"/>
    <w:rsid w:val="00605FB9"/>
    <w:rsid w:val="006060A8"/>
    <w:rsid w:val="006061CA"/>
    <w:rsid w:val="0060621F"/>
    <w:rsid w:val="0060636A"/>
    <w:rsid w:val="0060645E"/>
    <w:rsid w:val="0060653D"/>
    <w:rsid w:val="006066BC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73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A03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26"/>
    <w:rsid w:val="00666280"/>
    <w:rsid w:val="00666765"/>
    <w:rsid w:val="0066684E"/>
    <w:rsid w:val="006668AD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695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1BF"/>
    <w:rsid w:val="006B753F"/>
    <w:rsid w:val="006B763E"/>
    <w:rsid w:val="006B78CB"/>
    <w:rsid w:val="006B7AC4"/>
    <w:rsid w:val="006B7B18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03A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5F4C"/>
    <w:rsid w:val="006D6080"/>
    <w:rsid w:val="006D6117"/>
    <w:rsid w:val="006D62DB"/>
    <w:rsid w:val="006D6326"/>
    <w:rsid w:val="006D63AE"/>
    <w:rsid w:val="006D63DD"/>
    <w:rsid w:val="006D641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B5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44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A96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FE"/>
    <w:rsid w:val="00722679"/>
    <w:rsid w:val="007227B7"/>
    <w:rsid w:val="007228F6"/>
    <w:rsid w:val="00722982"/>
    <w:rsid w:val="00722C63"/>
    <w:rsid w:val="00722E0D"/>
    <w:rsid w:val="00722E9B"/>
    <w:rsid w:val="00723088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2EC2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0C8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4F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1107"/>
    <w:rsid w:val="007B1E66"/>
    <w:rsid w:val="007B21FD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6E0A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394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107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433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12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10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4DE3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1F22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3A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3C9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749"/>
    <w:rsid w:val="008769B9"/>
    <w:rsid w:val="00876C07"/>
    <w:rsid w:val="00876C5D"/>
    <w:rsid w:val="008770FD"/>
    <w:rsid w:val="0087726B"/>
    <w:rsid w:val="0087737C"/>
    <w:rsid w:val="008773B2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0A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E50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444"/>
    <w:rsid w:val="008C75B0"/>
    <w:rsid w:val="008C77EC"/>
    <w:rsid w:val="008C7847"/>
    <w:rsid w:val="008C7CD1"/>
    <w:rsid w:val="008C7E8E"/>
    <w:rsid w:val="008C7ECA"/>
    <w:rsid w:val="008D0621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7E0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39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17"/>
    <w:rsid w:val="008E5E74"/>
    <w:rsid w:val="008E5E8C"/>
    <w:rsid w:val="008E6037"/>
    <w:rsid w:val="008E606B"/>
    <w:rsid w:val="008E60B3"/>
    <w:rsid w:val="008E6253"/>
    <w:rsid w:val="008E6349"/>
    <w:rsid w:val="008E65A6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030"/>
    <w:rsid w:val="008F13DC"/>
    <w:rsid w:val="008F1608"/>
    <w:rsid w:val="008F161D"/>
    <w:rsid w:val="008F18E1"/>
    <w:rsid w:val="008F1CFC"/>
    <w:rsid w:val="008F21FF"/>
    <w:rsid w:val="008F2725"/>
    <w:rsid w:val="008F285E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EA8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58B"/>
    <w:rsid w:val="009216F0"/>
    <w:rsid w:val="00921760"/>
    <w:rsid w:val="00921A99"/>
    <w:rsid w:val="00921B34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E21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2E1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781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4F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20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AE1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03F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3E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6A5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8B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2EA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126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0F5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A4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5CE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10F"/>
    <w:rsid w:val="00AC058B"/>
    <w:rsid w:val="00AC0884"/>
    <w:rsid w:val="00AC090D"/>
    <w:rsid w:val="00AC09A6"/>
    <w:rsid w:val="00AC0B5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3F4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CB8"/>
    <w:rsid w:val="00B06D9E"/>
    <w:rsid w:val="00B06DBA"/>
    <w:rsid w:val="00B06E2E"/>
    <w:rsid w:val="00B06E98"/>
    <w:rsid w:val="00B07041"/>
    <w:rsid w:val="00B073E1"/>
    <w:rsid w:val="00B074EC"/>
    <w:rsid w:val="00B075C0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180"/>
    <w:rsid w:val="00B214EC"/>
    <w:rsid w:val="00B21617"/>
    <w:rsid w:val="00B218B8"/>
    <w:rsid w:val="00B2192D"/>
    <w:rsid w:val="00B21AE6"/>
    <w:rsid w:val="00B2205B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8D8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54D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D92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0BB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A0"/>
    <w:rsid w:val="00B55165"/>
    <w:rsid w:val="00B55525"/>
    <w:rsid w:val="00B55891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817"/>
    <w:rsid w:val="00BC3962"/>
    <w:rsid w:val="00BC41A7"/>
    <w:rsid w:val="00BC41AA"/>
    <w:rsid w:val="00BC41BE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511"/>
    <w:rsid w:val="00BF282D"/>
    <w:rsid w:val="00BF2847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BA"/>
    <w:rsid w:val="00BF533A"/>
    <w:rsid w:val="00BF53E0"/>
    <w:rsid w:val="00BF545D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869"/>
    <w:rsid w:val="00C56A0E"/>
    <w:rsid w:val="00C56B65"/>
    <w:rsid w:val="00C56C2D"/>
    <w:rsid w:val="00C56DBD"/>
    <w:rsid w:val="00C56EC8"/>
    <w:rsid w:val="00C56F97"/>
    <w:rsid w:val="00C5776A"/>
    <w:rsid w:val="00C60347"/>
    <w:rsid w:val="00C6050A"/>
    <w:rsid w:val="00C606A8"/>
    <w:rsid w:val="00C6074D"/>
    <w:rsid w:val="00C608C4"/>
    <w:rsid w:val="00C60B06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60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1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EF3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5CDF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A4E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8E7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12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15A"/>
    <w:rsid w:val="00D66392"/>
    <w:rsid w:val="00D664F5"/>
    <w:rsid w:val="00D666C8"/>
    <w:rsid w:val="00D66775"/>
    <w:rsid w:val="00D668F3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98"/>
    <w:rsid w:val="00D971A7"/>
    <w:rsid w:val="00D97229"/>
    <w:rsid w:val="00D972CF"/>
    <w:rsid w:val="00D972D2"/>
    <w:rsid w:val="00D976CA"/>
    <w:rsid w:val="00D979D7"/>
    <w:rsid w:val="00D97A57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06F"/>
    <w:rsid w:val="00DC0964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1FEC"/>
    <w:rsid w:val="00DE229A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32B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7B4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DB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39A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BF9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024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994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9DC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952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AF6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3B6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7D1"/>
    <w:rsid w:val="00ED7847"/>
    <w:rsid w:val="00ED7977"/>
    <w:rsid w:val="00ED7FF4"/>
    <w:rsid w:val="00EE0008"/>
    <w:rsid w:val="00EE0355"/>
    <w:rsid w:val="00EE0492"/>
    <w:rsid w:val="00EE0AFE"/>
    <w:rsid w:val="00EE113E"/>
    <w:rsid w:val="00EE124A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E63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1E4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73A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4C61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213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02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7D5"/>
    <w:rsid w:val="00FD18E6"/>
    <w:rsid w:val="00FD1C55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B1A"/>
  <w15:docId w15:val="{9EE85A74-6D0B-47BC-BBA3-D495286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semiHidden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626A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6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C568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568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2C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11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01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8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4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50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08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0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9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65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1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38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59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59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98C739C679742729973F7916A764234CC3741C086D8CEA1C01F636A91F14BA393F32F07C7926ABF799F3A9E5D8DD22D344BA55C355C52lB0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613D-EF6E-45AB-91F7-4A47912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5</cp:revision>
  <cp:lastPrinted>2019-06-10T13:51:00Z</cp:lastPrinted>
  <dcterms:created xsi:type="dcterms:W3CDTF">2021-04-29T12:03:00Z</dcterms:created>
  <dcterms:modified xsi:type="dcterms:W3CDTF">2021-05-03T11:19:00Z</dcterms:modified>
</cp:coreProperties>
</file>